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432" w:type="dxa"/>
        <w:tblLayout w:type="fixed"/>
        <w:tblLook w:val="0000"/>
      </w:tblPr>
      <w:tblGrid>
        <w:gridCol w:w="1260"/>
        <w:gridCol w:w="4257"/>
        <w:gridCol w:w="5103"/>
      </w:tblGrid>
      <w:tr w:rsidR="00DA0D5C" w:rsidRPr="00790ED1" w:rsidTr="00DA0D5C">
        <w:trPr>
          <w:trHeight w:val="539"/>
        </w:trPr>
        <w:tc>
          <w:tcPr>
            <w:tcW w:w="5517" w:type="dxa"/>
            <w:gridSpan w:val="2"/>
            <w:shd w:val="clear" w:color="auto" w:fill="auto"/>
          </w:tcPr>
          <w:p w:rsidR="00DA0D5C" w:rsidRPr="00790ED1" w:rsidRDefault="00DA0D5C">
            <w:pPr>
              <w:snapToGrid w:val="0"/>
              <w:spacing w:after="80"/>
              <w:jc w:val="center"/>
              <w:rPr>
                <w:rFonts w:ascii="Calibri" w:hAnsi="Calibri" w:cs="Calibri"/>
                <w:b/>
                <w:bCs/>
                <w:sz w:val="22"/>
                <w:szCs w:val="22"/>
              </w:rPr>
            </w:pPr>
            <w:r w:rsidRPr="00790ED1">
              <w:rPr>
                <w:rFonts w:ascii="Calibri" w:hAnsi="Calibri" w:cs="Calibri"/>
              </w:rPr>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2.25pt" o:ole="" filled="t">
                  <v:fill color2="black"/>
                  <v:imagedata r:id="rId7" o:title=""/>
                </v:shape>
                <o:OLEObject Type="Embed" ProgID="Word.Picture.8" ShapeID="_x0000_i1025" DrawAspect="Content" ObjectID="_1616844780" r:id="rId8"/>
              </w:object>
            </w:r>
          </w:p>
        </w:tc>
        <w:tc>
          <w:tcPr>
            <w:tcW w:w="5103" w:type="dxa"/>
            <w:shd w:val="clear" w:color="auto" w:fill="auto"/>
          </w:tcPr>
          <w:p w:rsidR="00DA0D5C" w:rsidRPr="00790ED1" w:rsidRDefault="00DA0D5C">
            <w:pPr>
              <w:snapToGrid w:val="0"/>
              <w:rPr>
                <w:rFonts w:ascii="Calibri" w:hAnsi="Calibri" w:cs="Calibri"/>
                <w:b/>
                <w:bCs/>
                <w:sz w:val="22"/>
                <w:szCs w:val="22"/>
              </w:rPr>
            </w:pPr>
          </w:p>
        </w:tc>
      </w:tr>
      <w:tr w:rsidR="00DA0D5C" w:rsidRPr="00790ED1" w:rsidTr="00DA0D5C">
        <w:tc>
          <w:tcPr>
            <w:tcW w:w="5517" w:type="dxa"/>
            <w:gridSpan w:val="2"/>
            <w:shd w:val="clear" w:color="auto" w:fill="auto"/>
          </w:tcPr>
          <w:p w:rsidR="00DA0D5C" w:rsidRDefault="00DA0D5C" w:rsidP="008E0F13">
            <w:pPr>
              <w:pStyle w:val="2"/>
              <w:tabs>
                <w:tab w:val="clear" w:pos="576"/>
                <w:tab w:val="num" w:pos="0"/>
              </w:tabs>
              <w:snapToGrid w:val="0"/>
              <w:ind w:left="6" w:hanging="6"/>
              <w:rPr>
                <w:rFonts w:ascii="Calibri" w:hAnsi="Calibri" w:cs="Calibri"/>
                <w:bCs/>
                <w:szCs w:val="22"/>
              </w:rPr>
            </w:pPr>
            <w:r w:rsidRPr="00790ED1">
              <w:rPr>
                <w:rFonts w:ascii="Calibri" w:hAnsi="Calibri" w:cs="Calibri"/>
                <w:bCs/>
                <w:szCs w:val="22"/>
              </w:rPr>
              <w:t>ΕΛΛΗΝΙΚΗ ΔΗΜΟΚΡΑΤΙΑ</w:t>
            </w:r>
          </w:p>
          <w:p w:rsidR="00DA0D5C" w:rsidRPr="008E0F13" w:rsidRDefault="00DA0D5C" w:rsidP="008E0F13">
            <w:pPr>
              <w:pStyle w:val="2"/>
              <w:snapToGrid w:val="0"/>
              <w:rPr>
                <w:rFonts w:ascii="Calibri" w:hAnsi="Calibri" w:cs="Calibri"/>
                <w:bCs/>
                <w:szCs w:val="22"/>
              </w:rPr>
            </w:pPr>
            <w:r w:rsidRPr="008E0F13">
              <w:rPr>
                <w:rFonts w:ascii="Calibri" w:hAnsi="Calibri" w:cs="Calibri"/>
                <w:bCs/>
                <w:szCs w:val="22"/>
              </w:rPr>
              <w:t>ΥΠΟΥΡΓΕΙΟ  ΠΑΙΔΕΙΑΣ</w:t>
            </w:r>
            <w:r>
              <w:rPr>
                <w:rFonts w:ascii="Calibri" w:hAnsi="Calibri" w:cs="Calibri"/>
                <w:bCs/>
                <w:szCs w:val="22"/>
              </w:rPr>
              <w:t>,</w:t>
            </w:r>
            <w:r w:rsidRPr="008E0F13">
              <w:rPr>
                <w:rFonts w:ascii="Calibri" w:hAnsi="Calibri" w:cs="Calibri"/>
                <w:bCs/>
                <w:szCs w:val="22"/>
              </w:rPr>
              <w:t xml:space="preserve"> </w:t>
            </w:r>
            <w:r>
              <w:rPr>
                <w:rFonts w:ascii="Calibri" w:hAnsi="Calibri" w:cs="Calibri"/>
                <w:bCs/>
                <w:szCs w:val="22"/>
              </w:rPr>
              <w:t xml:space="preserve">ΕΡΕΥΝΑΣ </w:t>
            </w:r>
            <w:r w:rsidRPr="008E0F13">
              <w:rPr>
                <w:rFonts w:ascii="Calibri" w:hAnsi="Calibri" w:cs="Calibri"/>
                <w:bCs/>
                <w:szCs w:val="22"/>
              </w:rPr>
              <w:t>&amp; ΘΡΗΣΚΕΥΜΑΤΩΝ</w:t>
            </w:r>
          </w:p>
          <w:p w:rsidR="00DA0D5C" w:rsidRPr="00790ED1" w:rsidRDefault="00DA0D5C">
            <w:pPr>
              <w:ind w:right="-355"/>
              <w:jc w:val="center"/>
              <w:rPr>
                <w:rFonts w:ascii="Calibri" w:hAnsi="Calibri" w:cs="Calibri"/>
                <w:b/>
                <w:bCs/>
                <w:sz w:val="22"/>
                <w:szCs w:val="22"/>
              </w:rPr>
            </w:pPr>
            <w:r w:rsidRPr="00790ED1">
              <w:rPr>
                <w:rFonts w:ascii="Calibri" w:hAnsi="Calibri" w:cs="Calibri"/>
                <w:b/>
                <w:bCs/>
                <w:sz w:val="22"/>
                <w:szCs w:val="22"/>
              </w:rPr>
              <w:t>ΠΕΡΙΦΕΡΕΙΑΚΗ Δ/ΝΣΗ Α/ΘΜΙΑΣ-Β/ΘΜΙΑΣ ΕΚΠ/ΣΗΣ</w:t>
            </w:r>
          </w:p>
          <w:p w:rsidR="00DA0D5C" w:rsidRPr="00790ED1" w:rsidRDefault="00DA0D5C" w:rsidP="008E0F13">
            <w:pPr>
              <w:jc w:val="center"/>
              <w:rPr>
                <w:rFonts w:ascii="Calibri" w:hAnsi="Calibri" w:cs="Calibri"/>
                <w:b/>
                <w:bCs/>
                <w:sz w:val="22"/>
                <w:szCs w:val="22"/>
              </w:rPr>
            </w:pPr>
            <w:r w:rsidRPr="00790ED1">
              <w:rPr>
                <w:rFonts w:ascii="Calibri" w:hAnsi="Calibri" w:cs="Calibri"/>
                <w:b/>
                <w:bCs/>
                <w:sz w:val="22"/>
                <w:szCs w:val="22"/>
              </w:rPr>
              <w:t>ΚΕΝΤΡΙΚΗΣ  ΜΑΚΕΔΟΝΙΑΣ</w:t>
            </w:r>
          </w:p>
          <w:p w:rsidR="00DA0D5C" w:rsidRPr="00790ED1" w:rsidRDefault="00DA0D5C">
            <w:pPr>
              <w:spacing w:after="60"/>
              <w:jc w:val="center"/>
              <w:rPr>
                <w:rFonts w:ascii="Calibri" w:hAnsi="Calibri" w:cs="Calibri"/>
                <w:b/>
                <w:bCs/>
                <w:sz w:val="22"/>
                <w:szCs w:val="22"/>
              </w:rPr>
            </w:pPr>
            <w:r w:rsidRPr="00790ED1">
              <w:rPr>
                <w:rFonts w:ascii="Calibri" w:hAnsi="Calibri" w:cs="Calibri"/>
                <w:b/>
                <w:bCs/>
                <w:sz w:val="22"/>
                <w:szCs w:val="22"/>
              </w:rPr>
              <w:t>ΔΙΕΥΘΥΝΣΗ Δ.Ε.</w:t>
            </w:r>
            <w:r w:rsidR="00B04985">
              <w:rPr>
                <w:rFonts w:ascii="Calibri" w:hAnsi="Calibri" w:cs="Calibri"/>
                <w:b/>
                <w:bCs/>
                <w:sz w:val="22"/>
                <w:szCs w:val="22"/>
              </w:rPr>
              <w:t xml:space="preserve"> </w:t>
            </w:r>
            <w:r w:rsidRPr="00790ED1">
              <w:rPr>
                <w:rFonts w:ascii="Calibri" w:hAnsi="Calibri" w:cs="Calibri"/>
                <w:b/>
                <w:bCs/>
                <w:sz w:val="22"/>
                <w:szCs w:val="22"/>
              </w:rPr>
              <w:t>Π.Ε. ΠΕΛΛΑΣ</w:t>
            </w:r>
          </w:p>
        </w:tc>
        <w:tc>
          <w:tcPr>
            <w:tcW w:w="5103" w:type="dxa"/>
            <w:shd w:val="clear" w:color="auto" w:fill="auto"/>
          </w:tcPr>
          <w:p w:rsidR="0077627C" w:rsidRPr="004135ED" w:rsidRDefault="0077627C" w:rsidP="00FF544C">
            <w:pPr>
              <w:rPr>
                <w:rFonts w:asciiTheme="minorHAnsi" w:hAnsiTheme="minorHAnsi" w:cstheme="minorHAnsi"/>
                <w:b/>
                <w:bCs/>
                <w:sz w:val="22"/>
                <w:szCs w:val="22"/>
              </w:rPr>
            </w:pPr>
          </w:p>
        </w:tc>
      </w:tr>
      <w:tr w:rsidR="00DA0D5C" w:rsidRPr="00790ED1" w:rsidTr="00DA0D5C">
        <w:trPr>
          <w:trHeight w:val="888"/>
        </w:trPr>
        <w:tc>
          <w:tcPr>
            <w:tcW w:w="1260" w:type="dxa"/>
            <w:shd w:val="clear" w:color="auto" w:fill="auto"/>
          </w:tcPr>
          <w:p w:rsidR="00DA0D5C" w:rsidRPr="00790ED1" w:rsidRDefault="00DA0D5C">
            <w:pPr>
              <w:snapToGrid w:val="0"/>
              <w:spacing w:before="60" w:after="60"/>
              <w:rPr>
                <w:rFonts w:ascii="Calibri" w:hAnsi="Calibri" w:cs="Calibri"/>
                <w:sz w:val="22"/>
                <w:szCs w:val="22"/>
              </w:rPr>
            </w:pPr>
            <w:r>
              <w:rPr>
                <w:rFonts w:ascii="Calibri" w:hAnsi="Calibri" w:cs="Calibri"/>
                <w:b/>
                <w:bCs/>
                <w:noProof/>
                <w:sz w:val="22"/>
                <w:szCs w:val="22"/>
                <w:lang w:eastAsia="el-GR"/>
              </w:rPr>
              <w:drawing>
                <wp:inline distT="0" distB="0" distL="0" distR="0">
                  <wp:extent cx="609600" cy="571500"/>
                  <wp:effectExtent l="19050" t="0" r="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4000" contrast="60000"/>
                            <a:grayscl/>
                            <a:biLevel thresh="50000"/>
                          </a:blip>
                          <a:srcRect/>
                          <a:stretch>
                            <a:fillRect/>
                          </a:stretch>
                        </pic:blipFill>
                        <pic:spPr bwMode="auto">
                          <a:xfrm>
                            <a:off x="0" y="0"/>
                            <a:ext cx="609600" cy="571500"/>
                          </a:xfrm>
                          <a:prstGeom prst="rect">
                            <a:avLst/>
                          </a:prstGeom>
                          <a:solidFill>
                            <a:srgbClr val="FFFFFF"/>
                          </a:solidFill>
                          <a:ln w="9525">
                            <a:noFill/>
                            <a:miter lim="800000"/>
                            <a:headEnd/>
                            <a:tailEnd/>
                          </a:ln>
                        </pic:spPr>
                      </pic:pic>
                    </a:graphicData>
                  </a:graphic>
                </wp:inline>
              </w:drawing>
            </w:r>
          </w:p>
        </w:tc>
        <w:tc>
          <w:tcPr>
            <w:tcW w:w="4257" w:type="dxa"/>
            <w:shd w:val="clear" w:color="auto" w:fill="auto"/>
            <w:vAlign w:val="center"/>
          </w:tcPr>
          <w:p w:rsidR="00DA0D5C" w:rsidRPr="004D2ED2" w:rsidRDefault="00DA0D5C">
            <w:pPr>
              <w:pStyle w:val="1"/>
              <w:snapToGrid w:val="0"/>
              <w:jc w:val="left"/>
              <w:rPr>
                <w:rFonts w:asciiTheme="majorHAnsi" w:hAnsiTheme="majorHAnsi" w:cs="Calibri"/>
                <w:szCs w:val="22"/>
              </w:rPr>
            </w:pPr>
            <w:r w:rsidRPr="004D2ED2">
              <w:rPr>
                <w:rFonts w:asciiTheme="majorHAnsi" w:hAnsiTheme="majorHAnsi" w:cs="Calibri"/>
                <w:szCs w:val="22"/>
              </w:rPr>
              <w:t>ΜΟΥΣΙΚΟ ΣΧΟΛΕΙΟ ΓΙΑΝΝΙΤΣΩΝ</w:t>
            </w:r>
          </w:p>
        </w:tc>
        <w:tc>
          <w:tcPr>
            <w:tcW w:w="5103" w:type="dxa"/>
            <w:vMerge w:val="restart"/>
            <w:shd w:val="clear" w:color="auto" w:fill="auto"/>
          </w:tcPr>
          <w:p w:rsidR="00DA0D5C" w:rsidRPr="004135ED" w:rsidRDefault="00DA0D5C" w:rsidP="00DA0D5C">
            <w:pPr>
              <w:jc w:val="center"/>
              <w:rPr>
                <w:rFonts w:asciiTheme="minorHAnsi" w:hAnsiTheme="minorHAnsi" w:cstheme="minorHAnsi"/>
                <w:b/>
                <w:bCs/>
                <w:sz w:val="22"/>
                <w:szCs w:val="22"/>
              </w:rPr>
            </w:pPr>
          </w:p>
          <w:p w:rsidR="002F48F2" w:rsidRPr="004135ED" w:rsidRDefault="002F48F2" w:rsidP="00FF544C">
            <w:pPr>
              <w:jc w:val="center"/>
              <w:rPr>
                <w:rFonts w:asciiTheme="minorHAnsi" w:hAnsiTheme="minorHAnsi" w:cstheme="minorHAnsi"/>
                <w:b/>
                <w:bCs/>
                <w:sz w:val="22"/>
                <w:szCs w:val="22"/>
              </w:rPr>
            </w:pPr>
          </w:p>
        </w:tc>
      </w:tr>
      <w:tr w:rsidR="00DA0D5C" w:rsidRPr="00790ED1" w:rsidTr="00DA0D5C">
        <w:tc>
          <w:tcPr>
            <w:tcW w:w="5517" w:type="dxa"/>
            <w:gridSpan w:val="2"/>
            <w:shd w:val="clear" w:color="auto" w:fill="auto"/>
          </w:tcPr>
          <w:p w:rsidR="00DA0D5C" w:rsidRPr="00790ED1" w:rsidRDefault="00DA0D5C">
            <w:pPr>
              <w:snapToGrid w:val="0"/>
              <w:spacing w:after="20"/>
              <w:rPr>
                <w:rFonts w:ascii="Calibri" w:hAnsi="Calibri" w:cs="Calibri"/>
                <w:b/>
                <w:bCs/>
                <w:sz w:val="22"/>
                <w:szCs w:val="22"/>
              </w:rPr>
            </w:pPr>
            <w:proofErr w:type="spellStart"/>
            <w:r w:rsidRPr="00790ED1">
              <w:rPr>
                <w:rFonts w:ascii="Calibri" w:hAnsi="Calibri" w:cs="Calibri"/>
                <w:b/>
                <w:bCs/>
                <w:sz w:val="22"/>
                <w:szCs w:val="22"/>
              </w:rPr>
              <w:t>Ταχ</w:t>
            </w:r>
            <w:proofErr w:type="spellEnd"/>
            <w:r w:rsidRPr="00790ED1">
              <w:rPr>
                <w:rFonts w:ascii="Calibri" w:hAnsi="Calibri" w:cs="Calibri"/>
                <w:b/>
                <w:bCs/>
                <w:sz w:val="22"/>
                <w:szCs w:val="22"/>
              </w:rPr>
              <w:t xml:space="preserve"> Δ/</w:t>
            </w:r>
            <w:proofErr w:type="spellStart"/>
            <w:r w:rsidRPr="00790ED1">
              <w:rPr>
                <w:rFonts w:ascii="Calibri" w:hAnsi="Calibri" w:cs="Calibri"/>
                <w:b/>
                <w:bCs/>
                <w:sz w:val="22"/>
                <w:szCs w:val="22"/>
              </w:rPr>
              <w:t>νση</w:t>
            </w:r>
            <w:proofErr w:type="spellEnd"/>
            <w:r w:rsidRPr="00790ED1">
              <w:rPr>
                <w:rFonts w:ascii="Calibri" w:hAnsi="Calibri" w:cs="Calibri"/>
                <w:b/>
                <w:bCs/>
                <w:sz w:val="22"/>
                <w:szCs w:val="22"/>
              </w:rPr>
              <w:tab/>
              <w:t xml:space="preserve">  : Εγνατίας 97</w:t>
            </w:r>
          </w:p>
          <w:p w:rsidR="00DA0D5C" w:rsidRPr="00790ED1" w:rsidRDefault="00DA0D5C">
            <w:pPr>
              <w:spacing w:after="20"/>
              <w:rPr>
                <w:rFonts w:ascii="Calibri" w:hAnsi="Calibri" w:cs="Calibri"/>
                <w:b/>
                <w:bCs/>
                <w:sz w:val="22"/>
                <w:szCs w:val="22"/>
              </w:rPr>
            </w:pPr>
            <w:proofErr w:type="spellStart"/>
            <w:r w:rsidRPr="00790ED1">
              <w:rPr>
                <w:rFonts w:ascii="Calibri" w:hAnsi="Calibri" w:cs="Calibri"/>
                <w:b/>
                <w:bCs/>
                <w:sz w:val="22"/>
                <w:szCs w:val="22"/>
              </w:rPr>
              <w:t>Ταχ</w:t>
            </w:r>
            <w:proofErr w:type="spellEnd"/>
            <w:r w:rsidRPr="00790ED1">
              <w:rPr>
                <w:rFonts w:ascii="Calibri" w:hAnsi="Calibri" w:cs="Calibri"/>
                <w:b/>
                <w:bCs/>
                <w:sz w:val="22"/>
                <w:szCs w:val="22"/>
              </w:rPr>
              <w:t xml:space="preserve"> </w:t>
            </w:r>
            <w:proofErr w:type="spellStart"/>
            <w:r w:rsidRPr="00790ED1">
              <w:rPr>
                <w:rFonts w:ascii="Calibri" w:hAnsi="Calibri" w:cs="Calibri"/>
                <w:b/>
                <w:bCs/>
                <w:sz w:val="22"/>
                <w:szCs w:val="22"/>
              </w:rPr>
              <w:t>Κώδ</w:t>
            </w:r>
            <w:proofErr w:type="spellEnd"/>
            <w:r w:rsidRPr="00790ED1">
              <w:rPr>
                <w:rFonts w:ascii="Calibri" w:hAnsi="Calibri" w:cs="Calibri"/>
                <w:b/>
                <w:bCs/>
                <w:sz w:val="22"/>
                <w:szCs w:val="22"/>
              </w:rPr>
              <w:t>.</w:t>
            </w:r>
            <w:r w:rsidRPr="00790ED1">
              <w:rPr>
                <w:rFonts w:ascii="Calibri" w:hAnsi="Calibri" w:cs="Calibri"/>
                <w:b/>
                <w:bCs/>
                <w:sz w:val="22"/>
                <w:szCs w:val="22"/>
              </w:rPr>
              <w:tab/>
              <w:t xml:space="preserve">  : 581 00</w:t>
            </w:r>
          </w:p>
          <w:p w:rsidR="00DA0D5C" w:rsidRPr="00790ED1" w:rsidRDefault="00DA0D5C">
            <w:pPr>
              <w:spacing w:after="20"/>
              <w:rPr>
                <w:rFonts w:ascii="Calibri" w:hAnsi="Calibri" w:cs="Calibri"/>
                <w:b/>
                <w:bCs/>
                <w:sz w:val="22"/>
                <w:szCs w:val="22"/>
              </w:rPr>
            </w:pPr>
            <w:r w:rsidRPr="00790ED1">
              <w:rPr>
                <w:rFonts w:ascii="Calibri" w:hAnsi="Calibri" w:cs="Calibri"/>
                <w:b/>
                <w:bCs/>
                <w:sz w:val="22"/>
                <w:szCs w:val="22"/>
              </w:rPr>
              <w:t>Πλη</w:t>
            </w:r>
            <w:r w:rsidR="00723AB7">
              <w:rPr>
                <w:rFonts w:ascii="Calibri" w:hAnsi="Calibri" w:cs="Calibri"/>
                <w:b/>
                <w:bCs/>
                <w:sz w:val="22"/>
                <w:szCs w:val="22"/>
              </w:rPr>
              <w:t>ροφορίες</w:t>
            </w:r>
            <w:r w:rsidR="00723AB7">
              <w:rPr>
                <w:rFonts w:ascii="Calibri" w:hAnsi="Calibri" w:cs="Calibri"/>
                <w:b/>
                <w:bCs/>
                <w:sz w:val="22"/>
                <w:szCs w:val="22"/>
              </w:rPr>
              <w:tab/>
              <w:t xml:space="preserve">  : </w:t>
            </w:r>
            <w:proofErr w:type="spellStart"/>
            <w:r w:rsidR="00723AB7">
              <w:rPr>
                <w:rFonts w:ascii="Calibri" w:hAnsi="Calibri" w:cs="Calibri"/>
                <w:b/>
                <w:bCs/>
                <w:sz w:val="22"/>
                <w:szCs w:val="22"/>
              </w:rPr>
              <w:t>Πισμίση</w:t>
            </w:r>
            <w:proofErr w:type="spellEnd"/>
            <w:r w:rsidR="00723AB7">
              <w:rPr>
                <w:rFonts w:ascii="Calibri" w:hAnsi="Calibri" w:cs="Calibri"/>
                <w:b/>
                <w:bCs/>
                <w:sz w:val="22"/>
                <w:szCs w:val="22"/>
              </w:rPr>
              <w:t xml:space="preserve"> Ελένη</w:t>
            </w:r>
          </w:p>
          <w:p w:rsidR="00DA0D5C" w:rsidRPr="00790ED1" w:rsidRDefault="00DA0D5C">
            <w:pPr>
              <w:spacing w:after="20"/>
              <w:rPr>
                <w:rFonts w:ascii="Calibri" w:hAnsi="Calibri" w:cs="Calibri"/>
                <w:b/>
                <w:bCs/>
                <w:sz w:val="22"/>
                <w:szCs w:val="22"/>
              </w:rPr>
            </w:pPr>
            <w:r w:rsidRPr="00790ED1">
              <w:rPr>
                <w:rFonts w:ascii="Calibri" w:hAnsi="Calibri" w:cs="Calibri"/>
                <w:b/>
                <w:bCs/>
                <w:sz w:val="22"/>
                <w:szCs w:val="22"/>
              </w:rPr>
              <w:t>Τηλέφωνο</w:t>
            </w:r>
            <w:r w:rsidR="00D716F5">
              <w:rPr>
                <w:rFonts w:ascii="Calibri" w:hAnsi="Calibri" w:cs="Calibri"/>
                <w:b/>
                <w:bCs/>
                <w:sz w:val="22"/>
                <w:szCs w:val="22"/>
              </w:rPr>
              <w:t>-</w:t>
            </w:r>
            <w:r w:rsidR="00D716F5">
              <w:rPr>
                <w:rFonts w:ascii="Calibri" w:hAnsi="Calibri" w:cs="Calibri"/>
                <w:b/>
                <w:bCs/>
                <w:sz w:val="22"/>
                <w:szCs w:val="22"/>
                <w:lang w:val="en-US"/>
              </w:rPr>
              <w:t>fax</w:t>
            </w:r>
            <w:r w:rsidRPr="00790ED1">
              <w:rPr>
                <w:rFonts w:ascii="Calibri" w:hAnsi="Calibri" w:cs="Calibri"/>
                <w:b/>
                <w:bCs/>
                <w:sz w:val="22"/>
                <w:szCs w:val="22"/>
              </w:rPr>
              <w:tab/>
              <w:t xml:space="preserve">  : 23820 28999</w:t>
            </w:r>
            <w:r w:rsidR="00723AB7">
              <w:rPr>
                <w:rFonts w:ascii="Calibri" w:hAnsi="Calibri" w:cs="Calibri"/>
                <w:b/>
                <w:bCs/>
                <w:sz w:val="22"/>
                <w:szCs w:val="22"/>
              </w:rPr>
              <w:t>- 6936626194</w:t>
            </w:r>
          </w:p>
          <w:p w:rsidR="00DA0D5C" w:rsidRPr="00790ED1" w:rsidRDefault="00DA0D5C" w:rsidP="00DA0D5C">
            <w:pPr>
              <w:spacing w:after="20"/>
              <w:rPr>
                <w:rFonts w:ascii="Calibri" w:hAnsi="Calibri" w:cs="Calibri"/>
                <w:b/>
                <w:bCs/>
                <w:sz w:val="22"/>
                <w:szCs w:val="22"/>
              </w:rPr>
            </w:pPr>
            <w:r w:rsidRPr="00790ED1">
              <w:rPr>
                <w:rFonts w:ascii="Calibri" w:hAnsi="Calibri" w:cs="Calibri"/>
                <w:b/>
                <w:bCs/>
                <w:sz w:val="22"/>
                <w:szCs w:val="22"/>
              </w:rPr>
              <w:t xml:space="preserve">Ηλεκτρ. </w:t>
            </w:r>
            <w:proofErr w:type="spellStart"/>
            <w:r w:rsidRPr="00790ED1">
              <w:rPr>
                <w:rFonts w:ascii="Calibri" w:hAnsi="Calibri" w:cs="Calibri"/>
                <w:b/>
                <w:bCs/>
                <w:sz w:val="22"/>
                <w:szCs w:val="22"/>
              </w:rPr>
              <w:t>Ταχυδ</w:t>
            </w:r>
            <w:proofErr w:type="spellEnd"/>
            <w:r w:rsidRPr="00790ED1">
              <w:rPr>
                <w:rFonts w:ascii="Calibri" w:hAnsi="Calibri" w:cs="Calibri"/>
                <w:b/>
                <w:bCs/>
                <w:sz w:val="22"/>
                <w:szCs w:val="22"/>
              </w:rPr>
              <w:t xml:space="preserve">.   : </w:t>
            </w:r>
            <w:hyperlink r:id="rId10" w:history="1">
              <w:r w:rsidRPr="00790ED1">
                <w:rPr>
                  <w:rStyle w:val="-"/>
                  <w:rFonts w:ascii="Calibri" w:hAnsi="Calibri" w:cs="Calibri"/>
                </w:rPr>
                <w:t>mail@gym-mous-giann.pel.sch.gr</w:t>
              </w:r>
            </w:hyperlink>
          </w:p>
        </w:tc>
        <w:tc>
          <w:tcPr>
            <w:tcW w:w="5103" w:type="dxa"/>
            <w:vMerge/>
            <w:shd w:val="clear" w:color="auto" w:fill="auto"/>
            <w:vAlign w:val="bottom"/>
          </w:tcPr>
          <w:p w:rsidR="00DA0D5C" w:rsidRPr="00BC34BA" w:rsidRDefault="00DA0D5C" w:rsidP="00DA0D5C">
            <w:pPr>
              <w:jc w:val="center"/>
              <w:rPr>
                <w:rFonts w:ascii="Calibri" w:hAnsi="Calibri"/>
                <w:b/>
                <w:bCs/>
                <w:sz w:val="22"/>
                <w:szCs w:val="22"/>
              </w:rPr>
            </w:pPr>
          </w:p>
        </w:tc>
      </w:tr>
    </w:tbl>
    <w:p w:rsidR="00356BB5" w:rsidRDefault="00411AAD">
      <w:pPr>
        <w:pStyle w:val="a6"/>
        <w:jc w:val="center"/>
        <w:rPr>
          <w:rFonts w:ascii="Cambria" w:hAnsi="Cambria"/>
          <w:b/>
          <w:sz w:val="28"/>
          <w:szCs w:val="22"/>
        </w:rPr>
      </w:pPr>
      <w:r>
        <w:rPr>
          <w:rFonts w:ascii="Cambria" w:hAnsi="Cambria"/>
          <w:noProof/>
          <w:lang w:eastAsia="el-GR"/>
        </w:rPr>
        <w:drawing>
          <wp:inline distT="0" distB="0" distL="0" distR="0">
            <wp:extent cx="5686425" cy="95250"/>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686425" cy="95250"/>
                    </a:xfrm>
                    <a:prstGeom prst="rect">
                      <a:avLst/>
                    </a:prstGeom>
                    <a:solidFill>
                      <a:srgbClr val="FFFFFF"/>
                    </a:solidFill>
                    <a:ln w="9525">
                      <a:noFill/>
                      <a:miter lim="800000"/>
                      <a:headEnd/>
                      <a:tailEnd/>
                    </a:ln>
                  </pic:spPr>
                </pic:pic>
              </a:graphicData>
            </a:graphic>
          </wp:inline>
        </w:drawing>
      </w:r>
    </w:p>
    <w:p w:rsidR="00967BF4" w:rsidRDefault="00967BF4" w:rsidP="007B56CE">
      <w:pPr>
        <w:rPr>
          <w:rFonts w:asciiTheme="minorHAnsi" w:hAnsiTheme="minorHAnsi" w:cstheme="minorHAnsi"/>
          <w:b/>
        </w:rPr>
      </w:pPr>
    </w:p>
    <w:p w:rsidR="00E721F1" w:rsidRPr="00A3042C" w:rsidRDefault="00FF544C" w:rsidP="002F48F2">
      <w:pPr>
        <w:pStyle w:val="Normal"/>
        <w:tabs>
          <w:tab w:val="left" w:pos="566"/>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s>
        <w:ind w:right="774"/>
        <w:jc w:val="center"/>
        <w:rPr>
          <w:rFonts w:ascii="Times New Roman" w:hAnsi="Times New Roman" w:cs="Times New Roman"/>
          <w:b/>
          <w:sz w:val="28"/>
          <w:szCs w:val="28"/>
        </w:rPr>
      </w:pPr>
      <w:r w:rsidRPr="00A3042C">
        <w:rPr>
          <w:rFonts w:ascii="Times New Roman" w:hAnsi="Times New Roman" w:cs="Times New Roman"/>
          <w:b/>
          <w:sz w:val="28"/>
          <w:szCs w:val="28"/>
        </w:rPr>
        <w:t>ΔΕΛΤΙΟ ΤΥΠΟΥ</w:t>
      </w:r>
    </w:p>
    <w:p w:rsidR="00FF544C" w:rsidRPr="00A3042C" w:rsidRDefault="00FF544C" w:rsidP="00FF544C">
      <w:pPr>
        <w:spacing w:before="100" w:after="100" w:line="360" w:lineRule="auto"/>
        <w:jc w:val="both"/>
        <w:rPr>
          <w:b/>
          <w:sz w:val="28"/>
          <w:szCs w:val="28"/>
        </w:rPr>
      </w:pPr>
      <w:r w:rsidRPr="00A3042C">
        <w:rPr>
          <w:b/>
          <w:sz w:val="28"/>
          <w:szCs w:val="28"/>
        </w:rPr>
        <w:t>«Μάγεψαν» το κοινό οι μαθητές του Μουσικού Σχολείου Γιαννιτσών</w:t>
      </w:r>
    </w:p>
    <w:p w:rsidR="00CB2124" w:rsidRDefault="00FF544C" w:rsidP="00FF544C">
      <w:pPr>
        <w:spacing w:before="100" w:after="100" w:line="276" w:lineRule="auto"/>
        <w:jc w:val="both"/>
        <w:rPr>
          <w:sz w:val="28"/>
          <w:szCs w:val="28"/>
        </w:rPr>
      </w:pPr>
      <w:r w:rsidRPr="00A3042C">
        <w:rPr>
          <w:sz w:val="28"/>
          <w:szCs w:val="28"/>
        </w:rPr>
        <w:t>Στην κατάμεστη αίθουσα του Πνευματικού Κέντρου Γιαννιτσών το Σάβ</w:t>
      </w:r>
      <w:r w:rsidR="00576125">
        <w:rPr>
          <w:sz w:val="28"/>
          <w:szCs w:val="28"/>
        </w:rPr>
        <w:t xml:space="preserve">βατο βράδυ </w:t>
      </w:r>
      <w:r w:rsidR="00574268">
        <w:rPr>
          <w:sz w:val="28"/>
          <w:szCs w:val="28"/>
        </w:rPr>
        <w:t>13 Απριλίου 2019</w:t>
      </w:r>
      <w:r w:rsidRPr="00A3042C">
        <w:rPr>
          <w:sz w:val="28"/>
          <w:szCs w:val="28"/>
        </w:rPr>
        <w:t>, οι μαθητές και οι μαθήτριες του Μουσικού Σχολείου Γιαννιτσών κατέπληξαν γι</w:t>
      </w:r>
      <w:r w:rsidR="00077314">
        <w:rPr>
          <w:sz w:val="28"/>
          <w:szCs w:val="28"/>
        </w:rPr>
        <w:t>α μια ακόμη φορά το κοινό με τη</w:t>
      </w:r>
      <w:r w:rsidRPr="00A3042C">
        <w:rPr>
          <w:sz w:val="28"/>
          <w:szCs w:val="28"/>
        </w:rPr>
        <w:t xml:space="preserve"> δεξιοτεχνία και το μεράκι τους. Μέσα από</w:t>
      </w:r>
      <w:r w:rsidR="00C73566">
        <w:rPr>
          <w:sz w:val="28"/>
          <w:szCs w:val="28"/>
        </w:rPr>
        <w:t xml:space="preserve"> μια</w:t>
      </w:r>
      <w:r w:rsidRPr="00A3042C">
        <w:rPr>
          <w:sz w:val="28"/>
          <w:szCs w:val="28"/>
        </w:rPr>
        <w:t xml:space="preserve">  κατά γενική ομολογία εντυπωσιακή ετήσια συναυλία </w:t>
      </w:r>
      <w:r w:rsidR="00C73566">
        <w:rPr>
          <w:sz w:val="28"/>
          <w:szCs w:val="28"/>
        </w:rPr>
        <w:t xml:space="preserve">Μουσικών Συνόλων με ρεπερτόριο </w:t>
      </w:r>
      <w:r w:rsidR="00994B7A">
        <w:rPr>
          <w:sz w:val="28"/>
          <w:szCs w:val="28"/>
        </w:rPr>
        <w:t>Ευρωπαϊκής</w:t>
      </w:r>
      <w:r w:rsidR="00C73566">
        <w:rPr>
          <w:sz w:val="28"/>
          <w:szCs w:val="28"/>
        </w:rPr>
        <w:t xml:space="preserve"> και Ελληνικής Παραδοσιακής Μουσικής όχι </w:t>
      </w:r>
      <w:r w:rsidRPr="00A3042C">
        <w:rPr>
          <w:sz w:val="28"/>
          <w:szCs w:val="28"/>
        </w:rPr>
        <w:t>μόνο ενθουσίασαν το κοινό με την επαγγελματική παρουσίαση της δουλειάς τους, αλλά κατάφεραν να το ταξιδέψουν και να το παρασύρουν με τις μελωδίες τους</w:t>
      </w:r>
      <w:r w:rsidRPr="00A3042C">
        <w:rPr>
          <w:color w:val="555555"/>
          <w:sz w:val="28"/>
          <w:szCs w:val="28"/>
        </w:rPr>
        <w:t>.</w:t>
      </w:r>
      <w:r w:rsidRPr="00A3042C">
        <w:rPr>
          <w:sz w:val="28"/>
          <w:szCs w:val="28"/>
        </w:rPr>
        <w:t xml:space="preserve"> Πραγματικά αξίζουν θερμά συγχαρητήρια στους καθηγητές και καθηγήτριες της μουσικής και  σε όλα τα παιδιά-μουσικούς για την υψηλού επιπέδου συναυλία. Με το έργο τους, συμβάλλουν </w:t>
      </w:r>
      <w:r w:rsidR="00576125">
        <w:rPr>
          <w:sz w:val="28"/>
          <w:szCs w:val="28"/>
        </w:rPr>
        <w:t xml:space="preserve">ουσιαστικά </w:t>
      </w:r>
      <w:r w:rsidRPr="00A3042C">
        <w:rPr>
          <w:sz w:val="28"/>
          <w:szCs w:val="28"/>
        </w:rPr>
        <w:t xml:space="preserve">στην καλλιτεχνική παιδεία και στην ανάπτυξη του πολιτισμού στον τόπο μας. </w:t>
      </w:r>
    </w:p>
    <w:p w:rsidR="00FF544C" w:rsidRPr="00A3042C" w:rsidRDefault="00FF544C" w:rsidP="00FF544C">
      <w:pPr>
        <w:spacing w:before="100" w:after="100" w:line="276" w:lineRule="auto"/>
        <w:jc w:val="both"/>
        <w:rPr>
          <w:sz w:val="28"/>
          <w:szCs w:val="28"/>
        </w:rPr>
      </w:pPr>
      <w:r w:rsidRPr="00A3042C">
        <w:rPr>
          <w:sz w:val="28"/>
          <w:szCs w:val="28"/>
        </w:rPr>
        <w:t xml:space="preserve">Στην εκδήλωση, μεταξύ άλλων, παραβρέθηκαν ο </w:t>
      </w:r>
      <w:r w:rsidR="00377DE0">
        <w:rPr>
          <w:sz w:val="28"/>
          <w:szCs w:val="28"/>
        </w:rPr>
        <w:t xml:space="preserve">εκπρόσωπος του Μητροπολίτη μας κκ. </w:t>
      </w:r>
      <w:proofErr w:type="spellStart"/>
      <w:r w:rsidR="00377DE0">
        <w:rPr>
          <w:sz w:val="28"/>
          <w:szCs w:val="28"/>
        </w:rPr>
        <w:t>Ιωήλ</w:t>
      </w:r>
      <w:proofErr w:type="spellEnd"/>
      <w:r w:rsidR="00377DE0">
        <w:rPr>
          <w:sz w:val="28"/>
          <w:szCs w:val="28"/>
        </w:rPr>
        <w:t xml:space="preserve">, ο </w:t>
      </w:r>
      <w:r w:rsidRPr="00A3042C">
        <w:rPr>
          <w:sz w:val="28"/>
          <w:szCs w:val="28"/>
        </w:rPr>
        <w:t xml:space="preserve">Δήμαρχος Πέλλας Γρηγόρης </w:t>
      </w:r>
      <w:proofErr w:type="spellStart"/>
      <w:r w:rsidRPr="00A3042C">
        <w:rPr>
          <w:sz w:val="28"/>
          <w:szCs w:val="28"/>
        </w:rPr>
        <w:t>Στάμκος</w:t>
      </w:r>
      <w:proofErr w:type="spellEnd"/>
      <w:r w:rsidRPr="00A3042C">
        <w:rPr>
          <w:sz w:val="28"/>
          <w:szCs w:val="28"/>
        </w:rPr>
        <w:t xml:space="preserve">, </w:t>
      </w:r>
      <w:r w:rsidR="00576125">
        <w:rPr>
          <w:sz w:val="28"/>
          <w:szCs w:val="28"/>
        </w:rPr>
        <w:t>ο βουλευτής Πέλλας</w:t>
      </w:r>
      <w:r w:rsidR="00574268">
        <w:rPr>
          <w:sz w:val="28"/>
          <w:szCs w:val="28"/>
        </w:rPr>
        <w:t xml:space="preserve"> </w:t>
      </w:r>
      <w:r w:rsidRPr="00A3042C">
        <w:rPr>
          <w:sz w:val="28"/>
          <w:szCs w:val="28"/>
        </w:rPr>
        <w:t xml:space="preserve">Γιώργος </w:t>
      </w:r>
      <w:proofErr w:type="spellStart"/>
      <w:r w:rsidRPr="00A3042C">
        <w:rPr>
          <w:sz w:val="28"/>
          <w:szCs w:val="28"/>
        </w:rPr>
        <w:t>Καρασμάνης</w:t>
      </w:r>
      <w:proofErr w:type="spellEnd"/>
      <w:r w:rsidRPr="00A3042C">
        <w:rPr>
          <w:sz w:val="28"/>
          <w:szCs w:val="28"/>
        </w:rPr>
        <w:t>, ο Διευθυντής της Δευτεροβάθμιας Εκπαίδευσης Πέλλας</w:t>
      </w:r>
      <w:r w:rsidR="00377DE0">
        <w:rPr>
          <w:sz w:val="28"/>
          <w:szCs w:val="28"/>
        </w:rPr>
        <w:t xml:space="preserve"> Θωμάς </w:t>
      </w:r>
      <w:proofErr w:type="spellStart"/>
      <w:r w:rsidR="00377DE0">
        <w:rPr>
          <w:sz w:val="28"/>
          <w:szCs w:val="28"/>
        </w:rPr>
        <w:t>Μπαχαράκης</w:t>
      </w:r>
      <w:proofErr w:type="spellEnd"/>
      <w:r w:rsidR="00377DE0">
        <w:rPr>
          <w:sz w:val="28"/>
          <w:szCs w:val="28"/>
        </w:rPr>
        <w:t xml:space="preserve"> και</w:t>
      </w:r>
      <w:r w:rsidR="00377DE0" w:rsidRPr="00377DE0">
        <w:rPr>
          <w:sz w:val="28"/>
          <w:szCs w:val="28"/>
        </w:rPr>
        <w:t xml:space="preserve"> </w:t>
      </w:r>
      <w:r w:rsidR="00377DE0">
        <w:rPr>
          <w:sz w:val="28"/>
          <w:szCs w:val="28"/>
        </w:rPr>
        <w:t xml:space="preserve">ο Προϊστάμενος Εκπαιδευτικών Θεμάτων της ΔΔΕ Πέλλας  Δημήτρης </w:t>
      </w:r>
      <w:proofErr w:type="spellStart"/>
      <w:r w:rsidR="00377DE0">
        <w:rPr>
          <w:sz w:val="28"/>
          <w:szCs w:val="28"/>
        </w:rPr>
        <w:t>Γερεμτζές</w:t>
      </w:r>
      <w:proofErr w:type="spellEnd"/>
      <w:r w:rsidR="00377DE0">
        <w:rPr>
          <w:sz w:val="28"/>
          <w:szCs w:val="28"/>
        </w:rPr>
        <w:t>,</w:t>
      </w:r>
      <w:r w:rsidR="00CE33AF">
        <w:rPr>
          <w:sz w:val="28"/>
          <w:szCs w:val="28"/>
        </w:rPr>
        <w:t xml:space="preserve"> ο Περιφερειακός Σύμβουλος κ. Γιάννης </w:t>
      </w:r>
      <w:proofErr w:type="spellStart"/>
      <w:r w:rsidR="00CE33AF">
        <w:rPr>
          <w:sz w:val="28"/>
          <w:szCs w:val="28"/>
        </w:rPr>
        <w:t>Ανδρίτσος</w:t>
      </w:r>
      <w:proofErr w:type="spellEnd"/>
      <w:r w:rsidR="00CE33AF">
        <w:rPr>
          <w:sz w:val="28"/>
          <w:szCs w:val="28"/>
        </w:rPr>
        <w:t>,</w:t>
      </w:r>
      <w:r w:rsidRPr="00A3042C">
        <w:rPr>
          <w:sz w:val="28"/>
          <w:szCs w:val="28"/>
        </w:rPr>
        <w:t xml:space="preserve"> , </w:t>
      </w:r>
      <w:r w:rsidR="003231D5">
        <w:rPr>
          <w:sz w:val="28"/>
          <w:szCs w:val="28"/>
        </w:rPr>
        <w:t xml:space="preserve">οι Αντιδήμαρχοι </w:t>
      </w:r>
      <w:r w:rsidR="000969D5">
        <w:rPr>
          <w:sz w:val="28"/>
          <w:szCs w:val="28"/>
        </w:rPr>
        <w:t xml:space="preserve"> </w:t>
      </w:r>
      <w:proofErr w:type="spellStart"/>
      <w:r w:rsidR="000969D5">
        <w:rPr>
          <w:sz w:val="28"/>
          <w:szCs w:val="28"/>
        </w:rPr>
        <w:t>Επιτροπάκης</w:t>
      </w:r>
      <w:proofErr w:type="spellEnd"/>
      <w:r w:rsidR="000969D5">
        <w:rPr>
          <w:sz w:val="28"/>
          <w:szCs w:val="28"/>
        </w:rPr>
        <w:t xml:space="preserve"> Αθανάσιος και</w:t>
      </w:r>
      <w:r w:rsidR="00574268">
        <w:rPr>
          <w:sz w:val="28"/>
          <w:szCs w:val="28"/>
        </w:rPr>
        <w:t xml:space="preserve"> </w:t>
      </w:r>
      <w:proofErr w:type="spellStart"/>
      <w:r w:rsidR="00574268">
        <w:rPr>
          <w:sz w:val="28"/>
          <w:szCs w:val="28"/>
        </w:rPr>
        <w:t>Κουτσοκώστα</w:t>
      </w:r>
      <w:proofErr w:type="spellEnd"/>
      <w:r w:rsidR="00574268">
        <w:rPr>
          <w:sz w:val="28"/>
          <w:szCs w:val="28"/>
        </w:rPr>
        <w:t xml:space="preserve"> Ζωή</w:t>
      </w:r>
      <w:r w:rsidR="00377DE0">
        <w:rPr>
          <w:sz w:val="28"/>
          <w:szCs w:val="28"/>
        </w:rPr>
        <w:t xml:space="preserve">, δημοτικοί και τοπικοί σύμβουλοι, </w:t>
      </w:r>
      <w:r w:rsidRPr="00A3042C">
        <w:rPr>
          <w:sz w:val="28"/>
          <w:szCs w:val="28"/>
        </w:rPr>
        <w:t xml:space="preserve">ο Αστυνομικός Διευθυντής Πέλλας </w:t>
      </w:r>
      <w:r w:rsidR="00CE33AF">
        <w:rPr>
          <w:sz w:val="28"/>
          <w:szCs w:val="28"/>
        </w:rPr>
        <w:t xml:space="preserve">κ. </w:t>
      </w:r>
      <w:r w:rsidRPr="00A3042C">
        <w:rPr>
          <w:sz w:val="28"/>
          <w:szCs w:val="28"/>
        </w:rPr>
        <w:t xml:space="preserve">Πέτρος </w:t>
      </w:r>
      <w:proofErr w:type="spellStart"/>
      <w:r w:rsidRPr="00A3042C">
        <w:rPr>
          <w:sz w:val="28"/>
          <w:szCs w:val="28"/>
        </w:rPr>
        <w:t>Περδικάτσης</w:t>
      </w:r>
      <w:proofErr w:type="spellEnd"/>
      <w:r w:rsidRPr="00A3042C">
        <w:rPr>
          <w:sz w:val="28"/>
          <w:szCs w:val="28"/>
        </w:rPr>
        <w:t xml:space="preserve">, </w:t>
      </w:r>
      <w:r w:rsidR="00574268">
        <w:rPr>
          <w:sz w:val="28"/>
          <w:szCs w:val="28"/>
        </w:rPr>
        <w:t xml:space="preserve">ο διευθυντής της Πυροσβεστικής </w:t>
      </w:r>
      <w:r w:rsidR="00E44AF0">
        <w:rPr>
          <w:sz w:val="28"/>
          <w:szCs w:val="28"/>
        </w:rPr>
        <w:t xml:space="preserve">κ. Γκίκας </w:t>
      </w:r>
      <w:proofErr w:type="spellStart"/>
      <w:r w:rsidR="00E44AF0">
        <w:rPr>
          <w:sz w:val="28"/>
          <w:szCs w:val="28"/>
        </w:rPr>
        <w:t>Καμπουρίδης</w:t>
      </w:r>
      <w:proofErr w:type="spellEnd"/>
      <w:r w:rsidR="00E44AF0">
        <w:rPr>
          <w:sz w:val="28"/>
          <w:szCs w:val="28"/>
        </w:rPr>
        <w:t xml:space="preserve">, </w:t>
      </w:r>
      <w:r w:rsidR="003231D5">
        <w:rPr>
          <w:sz w:val="28"/>
          <w:szCs w:val="28"/>
        </w:rPr>
        <w:t xml:space="preserve">οι πρόεδροι </w:t>
      </w:r>
      <w:r w:rsidR="000969D5">
        <w:rPr>
          <w:sz w:val="28"/>
          <w:szCs w:val="28"/>
        </w:rPr>
        <w:t xml:space="preserve"> Β’</w:t>
      </w:r>
      <w:r w:rsidR="003231D5">
        <w:rPr>
          <w:sz w:val="28"/>
          <w:szCs w:val="28"/>
        </w:rPr>
        <w:t xml:space="preserve">ΕΛΜΕ </w:t>
      </w:r>
      <w:r w:rsidR="000969D5">
        <w:rPr>
          <w:sz w:val="28"/>
          <w:szCs w:val="28"/>
        </w:rPr>
        <w:t xml:space="preserve">Πέλλας </w:t>
      </w:r>
      <w:r w:rsidR="003231D5">
        <w:rPr>
          <w:sz w:val="28"/>
          <w:szCs w:val="28"/>
        </w:rPr>
        <w:t xml:space="preserve">και ΔΟΕ, εκπρόσωποι </w:t>
      </w:r>
      <w:r w:rsidRPr="00A3042C">
        <w:rPr>
          <w:sz w:val="28"/>
          <w:szCs w:val="28"/>
        </w:rPr>
        <w:t>φορέων</w:t>
      </w:r>
      <w:r w:rsidR="00CE33AF">
        <w:rPr>
          <w:sz w:val="28"/>
          <w:szCs w:val="28"/>
        </w:rPr>
        <w:t xml:space="preserve"> και συλλόγων</w:t>
      </w:r>
      <w:r w:rsidRPr="00A3042C">
        <w:rPr>
          <w:sz w:val="28"/>
          <w:szCs w:val="28"/>
        </w:rPr>
        <w:t>, γονείς και μαθητές.</w:t>
      </w:r>
    </w:p>
    <w:p w:rsidR="00FF544C" w:rsidRPr="00A3042C" w:rsidRDefault="00FF544C" w:rsidP="00FF544C">
      <w:pPr>
        <w:shd w:val="clear" w:color="auto" w:fill="FFFFFF"/>
        <w:spacing w:line="276" w:lineRule="auto"/>
        <w:jc w:val="both"/>
        <w:rPr>
          <w:sz w:val="28"/>
          <w:szCs w:val="28"/>
        </w:rPr>
      </w:pPr>
      <w:r w:rsidRPr="00A3042C">
        <w:rPr>
          <w:sz w:val="28"/>
          <w:szCs w:val="28"/>
        </w:rPr>
        <w:t xml:space="preserve">Την ευθύνη της οργάνωσης και </w:t>
      </w:r>
      <w:r w:rsidR="004F0A1E">
        <w:rPr>
          <w:sz w:val="28"/>
          <w:szCs w:val="28"/>
        </w:rPr>
        <w:t xml:space="preserve">της ροής του προγράμματος είχε ο καθηγητής  </w:t>
      </w:r>
      <w:proofErr w:type="spellStart"/>
      <w:r w:rsidR="004F0A1E">
        <w:rPr>
          <w:sz w:val="28"/>
          <w:szCs w:val="28"/>
        </w:rPr>
        <w:t>Ανδρέογλου</w:t>
      </w:r>
      <w:proofErr w:type="spellEnd"/>
      <w:r w:rsidR="004F0A1E">
        <w:rPr>
          <w:sz w:val="28"/>
          <w:szCs w:val="28"/>
        </w:rPr>
        <w:t xml:space="preserve"> Παναγιώτης</w:t>
      </w:r>
      <w:r w:rsidRPr="00A3042C">
        <w:rPr>
          <w:sz w:val="28"/>
          <w:szCs w:val="28"/>
        </w:rPr>
        <w:t>, των προσφωνήσεων και της παρουσίασης του προγρά</w:t>
      </w:r>
      <w:r w:rsidR="004F0A1E">
        <w:rPr>
          <w:sz w:val="28"/>
          <w:szCs w:val="28"/>
        </w:rPr>
        <w:t>μματος η καθηγήτρια Αλεξανδρή Στέλλα</w:t>
      </w:r>
      <w:r w:rsidRPr="00A3042C">
        <w:rPr>
          <w:sz w:val="28"/>
          <w:szCs w:val="28"/>
        </w:rPr>
        <w:t xml:space="preserve">, της </w:t>
      </w:r>
      <w:r w:rsidR="0034142A">
        <w:rPr>
          <w:sz w:val="28"/>
          <w:szCs w:val="28"/>
        </w:rPr>
        <w:t>οργάνωσης και προβολής εικόνων οι καθηγητές</w:t>
      </w:r>
      <w:r w:rsidRPr="00A3042C">
        <w:rPr>
          <w:sz w:val="28"/>
          <w:szCs w:val="28"/>
        </w:rPr>
        <w:t xml:space="preserve"> Ελπίδα </w:t>
      </w:r>
      <w:proofErr w:type="spellStart"/>
      <w:r w:rsidRPr="00A3042C">
        <w:rPr>
          <w:sz w:val="28"/>
          <w:szCs w:val="28"/>
        </w:rPr>
        <w:t>Σταμούλη</w:t>
      </w:r>
      <w:proofErr w:type="spellEnd"/>
      <w:r w:rsidR="0034142A">
        <w:rPr>
          <w:sz w:val="28"/>
          <w:szCs w:val="28"/>
        </w:rPr>
        <w:t xml:space="preserve"> και Θανάσης </w:t>
      </w:r>
      <w:proofErr w:type="spellStart"/>
      <w:r w:rsidR="0034142A">
        <w:rPr>
          <w:sz w:val="28"/>
          <w:szCs w:val="28"/>
        </w:rPr>
        <w:t>Ζλήκας</w:t>
      </w:r>
      <w:proofErr w:type="spellEnd"/>
      <w:r w:rsidRPr="00A3042C">
        <w:rPr>
          <w:sz w:val="28"/>
          <w:szCs w:val="28"/>
        </w:rPr>
        <w:t>, της επιμέ</w:t>
      </w:r>
      <w:r w:rsidR="004F0A1E">
        <w:rPr>
          <w:sz w:val="28"/>
          <w:szCs w:val="28"/>
        </w:rPr>
        <w:t xml:space="preserve">λειας του </w:t>
      </w:r>
      <w:r w:rsidR="004F0A1E">
        <w:rPr>
          <w:sz w:val="28"/>
          <w:szCs w:val="28"/>
        </w:rPr>
        <w:lastRenderedPageBreak/>
        <w:t>ήχου και της σκηνής ο καθηγητή</w:t>
      </w:r>
      <w:r w:rsidRPr="00A3042C">
        <w:rPr>
          <w:sz w:val="28"/>
          <w:szCs w:val="28"/>
        </w:rPr>
        <w:t xml:space="preserve">ς Θόδωρος Σιταράς. Επίσης, την εκδήλωση υποστήριξαν και βοήθησαν ενεργά κατά την προετοιμασία της όλοι οι καθηγητές γενικής και μουσικής παιδείας. </w:t>
      </w:r>
    </w:p>
    <w:p w:rsidR="00FF544C" w:rsidRDefault="00B92239" w:rsidP="00FF544C">
      <w:pPr>
        <w:spacing w:line="276" w:lineRule="auto"/>
        <w:jc w:val="both"/>
        <w:rPr>
          <w:sz w:val="28"/>
          <w:szCs w:val="28"/>
        </w:rPr>
      </w:pPr>
      <w:r>
        <w:rPr>
          <w:sz w:val="28"/>
          <w:szCs w:val="28"/>
        </w:rPr>
        <w:t>Στη συναυλία συμμετείχαν όλοι οι μαθητές και οι μαθήτριες του Μουσικού Σχολείου Γιαννιτσών. Το πρόγραμμα</w:t>
      </w:r>
      <w:r w:rsidR="00FF544C" w:rsidRPr="00A3042C">
        <w:rPr>
          <w:sz w:val="28"/>
          <w:szCs w:val="28"/>
        </w:rPr>
        <w:t xml:space="preserve"> περιελάμβανε:</w:t>
      </w:r>
    </w:p>
    <w:p w:rsidR="0054169D" w:rsidRDefault="0054169D" w:rsidP="00FF544C">
      <w:pPr>
        <w:spacing w:line="276" w:lineRule="auto"/>
        <w:jc w:val="both"/>
        <w:rPr>
          <w:sz w:val="28"/>
          <w:szCs w:val="28"/>
        </w:rPr>
      </w:pPr>
    </w:p>
    <w:p w:rsidR="00C16FAE" w:rsidRPr="005B42F1" w:rsidRDefault="00C16FAE" w:rsidP="005B42F1">
      <w:pPr>
        <w:spacing w:line="23" w:lineRule="atLeast"/>
        <w:ind w:left="720"/>
        <w:rPr>
          <w:rFonts w:asciiTheme="minorHAnsi" w:hAnsiTheme="minorHAnsi" w:cstheme="minorHAnsi"/>
          <w:b/>
        </w:rPr>
      </w:pPr>
      <w:r w:rsidRPr="0034142A">
        <w:rPr>
          <w:rFonts w:asciiTheme="minorHAnsi" w:hAnsiTheme="minorHAnsi" w:cstheme="minorHAnsi"/>
          <w:b/>
        </w:rPr>
        <w:t>ΒΥΖΑΝΤΙΝΟΣ ΧΟΡΟΣ</w:t>
      </w:r>
    </w:p>
    <w:p w:rsidR="00C16FAE" w:rsidRPr="0034142A" w:rsidRDefault="00C16FAE" w:rsidP="00C16FAE">
      <w:pPr>
        <w:numPr>
          <w:ilvl w:val="0"/>
          <w:numId w:val="28"/>
        </w:numPr>
        <w:suppressAutoHyphens w:val="0"/>
        <w:spacing w:line="23" w:lineRule="atLeast"/>
        <w:rPr>
          <w:rFonts w:asciiTheme="minorHAnsi" w:hAnsiTheme="minorHAnsi" w:cstheme="minorHAnsi"/>
        </w:rPr>
      </w:pPr>
      <w:r w:rsidRPr="0034142A">
        <w:rPr>
          <w:rFonts w:asciiTheme="minorHAnsi" w:hAnsiTheme="minorHAnsi" w:cstheme="minorHAnsi"/>
          <w:b/>
        </w:rPr>
        <w:t>Στίχοι σύντομης Δοξολογίας, ήχος Πλάγιος του Δ´</w:t>
      </w:r>
      <w:r w:rsidRPr="0034142A">
        <w:rPr>
          <w:rFonts w:asciiTheme="minorHAnsi" w:hAnsiTheme="minorHAnsi" w:cstheme="minorHAnsi"/>
        </w:rPr>
        <w:t xml:space="preserve"> - Μανουήλ </w:t>
      </w:r>
      <w:proofErr w:type="spellStart"/>
      <w:r w:rsidRPr="0034142A">
        <w:rPr>
          <w:rFonts w:asciiTheme="minorHAnsi" w:hAnsiTheme="minorHAnsi" w:cstheme="minorHAnsi"/>
        </w:rPr>
        <w:t>Πρωτοψάλτου</w:t>
      </w:r>
      <w:proofErr w:type="spellEnd"/>
      <w:r w:rsidRPr="0034142A">
        <w:rPr>
          <w:rFonts w:asciiTheme="minorHAnsi" w:hAnsiTheme="minorHAnsi" w:cstheme="minorHAnsi"/>
        </w:rPr>
        <w:t xml:space="preserve"> (+1819)</w:t>
      </w:r>
    </w:p>
    <w:p w:rsidR="00C16FAE" w:rsidRPr="0034142A" w:rsidRDefault="00C16FAE" w:rsidP="00C16FAE">
      <w:pPr>
        <w:numPr>
          <w:ilvl w:val="0"/>
          <w:numId w:val="28"/>
        </w:numPr>
        <w:suppressAutoHyphens w:val="0"/>
        <w:spacing w:line="23" w:lineRule="atLeast"/>
        <w:rPr>
          <w:rFonts w:asciiTheme="minorHAnsi" w:hAnsiTheme="minorHAnsi" w:cstheme="minorHAnsi"/>
        </w:rPr>
      </w:pPr>
      <w:r w:rsidRPr="0034142A">
        <w:rPr>
          <w:rFonts w:asciiTheme="minorHAnsi" w:hAnsiTheme="minorHAnsi" w:cstheme="minorHAnsi"/>
          <w:b/>
        </w:rPr>
        <w:t xml:space="preserve">«Του λίθου σφραγισθέντος...» και «Τον Πατέρα </w:t>
      </w:r>
      <w:proofErr w:type="spellStart"/>
      <w:r w:rsidRPr="0034142A">
        <w:rPr>
          <w:rFonts w:asciiTheme="minorHAnsi" w:hAnsiTheme="minorHAnsi" w:cstheme="minorHAnsi"/>
          <w:b/>
        </w:rPr>
        <w:t>προσκυνήσωμεν</w:t>
      </w:r>
      <w:proofErr w:type="spellEnd"/>
      <w:r w:rsidRPr="0034142A">
        <w:rPr>
          <w:rFonts w:asciiTheme="minorHAnsi" w:hAnsiTheme="minorHAnsi" w:cstheme="minorHAnsi"/>
          <w:b/>
        </w:rPr>
        <w:t>...»</w:t>
      </w:r>
      <w:r w:rsidRPr="0034142A">
        <w:rPr>
          <w:rFonts w:asciiTheme="minorHAnsi" w:hAnsiTheme="minorHAnsi" w:cstheme="minorHAnsi"/>
        </w:rPr>
        <w:t xml:space="preserve"> - ήχος Α’, Ιωάννου </w:t>
      </w:r>
      <w:proofErr w:type="spellStart"/>
      <w:r w:rsidRPr="0034142A">
        <w:rPr>
          <w:rFonts w:asciiTheme="minorHAnsi" w:hAnsiTheme="minorHAnsi" w:cstheme="minorHAnsi"/>
        </w:rPr>
        <w:t>Πρωτοψάλτου</w:t>
      </w:r>
      <w:proofErr w:type="spellEnd"/>
      <w:r w:rsidRPr="0034142A">
        <w:rPr>
          <w:rFonts w:asciiTheme="minorHAnsi" w:hAnsiTheme="minorHAnsi" w:cstheme="minorHAnsi"/>
        </w:rPr>
        <w:t xml:space="preserve"> (+1864)</w:t>
      </w:r>
    </w:p>
    <w:p w:rsidR="00C16FAE" w:rsidRPr="005B42F1" w:rsidRDefault="00C16FAE" w:rsidP="00C16FAE">
      <w:pPr>
        <w:numPr>
          <w:ilvl w:val="0"/>
          <w:numId w:val="28"/>
        </w:numPr>
        <w:suppressAutoHyphens w:val="0"/>
        <w:spacing w:line="23" w:lineRule="atLeast"/>
        <w:rPr>
          <w:rFonts w:asciiTheme="minorHAnsi" w:hAnsiTheme="minorHAnsi" w:cstheme="minorHAnsi"/>
        </w:rPr>
      </w:pPr>
      <w:r w:rsidRPr="0034142A">
        <w:rPr>
          <w:rFonts w:asciiTheme="minorHAnsi" w:hAnsiTheme="minorHAnsi" w:cstheme="minorHAnsi"/>
          <w:b/>
        </w:rPr>
        <w:t xml:space="preserve">«Άξιον εστίν...», «Την </w:t>
      </w:r>
      <w:proofErr w:type="spellStart"/>
      <w:r w:rsidRPr="0034142A">
        <w:rPr>
          <w:rFonts w:asciiTheme="minorHAnsi" w:hAnsiTheme="minorHAnsi" w:cstheme="minorHAnsi"/>
          <w:b/>
        </w:rPr>
        <w:t>Υψηλοτέραν</w:t>
      </w:r>
      <w:proofErr w:type="spellEnd"/>
      <w:r w:rsidRPr="0034142A">
        <w:rPr>
          <w:rFonts w:asciiTheme="minorHAnsi" w:hAnsiTheme="minorHAnsi" w:cstheme="minorHAnsi"/>
          <w:b/>
        </w:rPr>
        <w:t>...», «</w:t>
      </w:r>
      <w:proofErr w:type="spellStart"/>
      <w:r w:rsidRPr="0034142A">
        <w:rPr>
          <w:rFonts w:asciiTheme="minorHAnsi" w:hAnsiTheme="minorHAnsi" w:cstheme="minorHAnsi"/>
          <w:b/>
        </w:rPr>
        <w:t>Πάσαι</w:t>
      </w:r>
      <w:proofErr w:type="spellEnd"/>
      <w:r w:rsidRPr="0034142A">
        <w:rPr>
          <w:rFonts w:asciiTheme="minorHAnsi" w:hAnsiTheme="minorHAnsi" w:cstheme="minorHAnsi"/>
          <w:b/>
        </w:rPr>
        <w:t xml:space="preserve"> των Αγγέλων...» -</w:t>
      </w:r>
      <w:r w:rsidRPr="0034142A">
        <w:rPr>
          <w:rFonts w:asciiTheme="minorHAnsi" w:hAnsiTheme="minorHAnsi" w:cstheme="minorHAnsi"/>
        </w:rPr>
        <w:t xml:space="preserve"> ήχος Πλάγιος του Δ´ </w:t>
      </w:r>
      <w:proofErr w:type="spellStart"/>
      <w:r w:rsidRPr="0034142A">
        <w:rPr>
          <w:rFonts w:asciiTheme="minorHAnsi" w:hAnsiTheme="minorHAnsi" w:cstheme="minorHAnsi"/>
        </w:rPr>
        <w:t>τρίφωνος</w:t>
      </w:r>
      <w:proofErr w:type="spellEnd"/>
      <w:r w:rsidRPr="0034142A">
        <w:rPr>
          <w:rFonts w:asciiTheme="minorHAnsi" w:hAnsiTheme="minorHAnsi" w:cstheme="minorHAnsi"/>
        </w:rPr>
        <w:t>, Πέτρου Βυζαντίου (+1808)</w:t>
      </w:r>
    </w:p>
    <w:p w:rsidR="00C16FAE" w:rsidRPr="0034142A" w:rsidRDefault="005B42F1" w:rsidP="00C16FAE">
      <w:pPr>
        <w:spacing w:line="23" w:lineRule="atLeast"/>
        <w:rPr>
          <w:rFonts w:asciiTheme="minorHAnsi" w:hAnsiTheme="minorHAnsi" w:cstheme="minorHAnsi"/>
        </w:rPr>
      </w:pPr>
      <w:r>
        <w:rPr>
          <w:rFonts w:asciiTheme="minorHAnsi" w:hAnsiTheme="minorHAnsi" w:cstheme="minorHAnsi"/>
        </w:rPr>
        <w:t xml:space="preserve">            </w:t>
      </w:r>
      <w:r w:rsidR="00C16FAE" w:rsidRPr="0034142A">
        <w:rPr>
          <w:rFonts w:asciiTheme="minorHAnsi" w:hAnsiTheme="minorHAnsi" w:cstheme="minorHAnsi"/>
        </w:rPr>
        <w:t xml:space="preserve">  </w:t>
      </w:r>
      <w:r w:rsidR="00C16FAE" w:rsidRPr="0034142A">
        <w:rPr>
          <w:rFonts w:asciiTheme="minorHAnsi" w:hAnsiTheme="minorHAnsi" w:cstheme="minorHAnsi"/>
          <w:b/>
        </w:rPr>
        <w:t>Υπεύθυνος καθηγητής:</w:t>
      </w:r>
      <w:r w:rsidR="00C16FAE" w:rsidRPr="0034142A">
        <w:rPr>
          <w:rFonts w:asciiTheme="minorHAnsi" w:hAnsiTheme="minorHAnsi" w:cstheme="minorHAnsi"/>
        </w:rPr>
        <w:t xml:space="preserve"> </w:t>
      </w:r>
      <w:proofErr w:type="spellStart"/>
      <w:r w:rsidR="00C16FAE" w:rsidRPr="0034142A">
        <w:rPr>
          <w:rFonts w:asciiTheme="minorHAnsi" w:hAnsiTheme="minorHAnsi" w:cstheme="minorHAnsi"/>
        </w:rPr>
        <w:t>Μανούσης</w:t>
      </w:r>
      <w:proofErr w:type="spellEnd"/>
      <w:r w:rsidR="00C16FAE" w:rsidRPr="0034142A">
        <w:rPr>
          <w:rFonts w:asciiTheme="minorHAnsi" w:hAnsiTheme="minorHAnsi" w:cstheme="minorHAnsi"/>
        </w:rPr>
        <w:t xml:space="preserve">  Δημήτριος </w:t>
      </w:r>
    </w:p>
    <w:p w:rsidR="0054169D" w:rsidRPr="0034142A" w:rsidRDefault="0054169D" w:rsidP="00C16FAE">
      <w:pPr>
        <w:spacing w:line="23" w:lineRule="atLeast"/>
        <w:rPr>
          <w:rFonts w:asciiTheme="minorHAnsi" w:hAnsiTheme="minorHAnsi" w:cstheme="minorHAnsi"/>
        </w:rPr>
      </w:pPr>
    </w:p>
    <w:p w:rsidR="0054169D" w:rsidRPr="005B42F1" w:rsidRDefault="0054169D" w:rsidP="005B42F1">
      <w:pPr>
        <w:spacing w:line="23" w:lineRule="atLeast"/>
        <w:ind w:left="720"/>
        <w:rPr>
          <w:rFonts w:asciiTheme="minorHAnsi" w:hAnsiTheme="minorHAnsi" w:cstheme="minorHAnsi"/>
          <w:b/>
        </w:rPr>
      </w:pPr>
      <w:r w:rsidRPr="0034142A">
        <w:rPr>
          <w:rFonts w:asciiTheme="minorHAnsi" w:hAnsiTheme="minorHAnsi" w:cstheme="minorHAnsi"/>
          <w:b/>
        </w:rPr>
        <w:t>ΜΟΥΣΙΚΟ ΣΥΝΟΛΟ ΠΑΡΑΔΟΣΙΑΚΗΣ ΧΟΡΩΔΙΑΣ - ΟΡΧΗΣΤΡΑΣ</w:t>
      </w:r>
    </w:p>
    <w:p w:rsidR="0054169D" w:rsidRPr="0034142A" w:rsidRDefault="0054169D" w:rsidP="0054169D">
      <w:pPr>
        <w:pStyle w:val="af3"/>
        <w:numPr>
          <w:ilvl w:val="0"/>
          <w:numId w:val="29"/>
        </w:numPr>
        <w:suppressAutoHyphens w:val="0"/>
        <w:autoSpaceDE w:val="0"/>
        <w:autoSpaceDN w:val="0"/>
        <w:adjustRightInd w:val="0"/>
        <w:rPr>
          <w:rFonts w:asciiTheme="minorHAnsi" w:hAnsiTheme="minorHAnsi" w:cstheme="minorHAnsi"/>
        </w:rPr>
      </w:pPr>
      <w:r w:rsidRPr="0034142A">
        <w:rPr>
          <w:rFonts w:asciiTheme="minorHAnsi" w:hAnsiTheme="minorHAnsi" w:cstheme="minorHAnsi"/>
          <w:b/>
        </w:rPr>
        <w:t>Την πατρίδα μου έχασα</w:t>
      </w:r>
      <w:r w:rsidRPr="0034142A">
        <w:rPr>
          <w:rFonts w:asciiTheme="minorHAnsi" w:hAnsiTheme="minorHAnsi" w:cstheme="minorHAnsi"/>
        </w:rPr>
        <w:t xml:space="preserve"> - Πόντου</w:t>
      </w:r>
    </w:p>
    <w:p w:rsidR="0054169D" w:rsidRPr="0034142A" w:rsidRDefault="0054169D" w:rsidP="0054169D">
      <w:pPr>
        <w:pStyle w:val="af3"/>
        <w:numPr>
          <w:ilvl w:val="0"/>
          <w:numId w:val="29"/>
        </w:numPr>
        <w:suppressAutoHyphens w:val="0"/>
        <w:autoSpaceDE w:val="0"/>
        <w:autoSpaceDN w:val="0"/>
        <w:adjustRightInd w:val="0"/>
        <w:rPr>
          <w:rFonts w:asciiTheme="minorHAnsi" w:hAnsiTheme="minorHAnsi" w:cstheme="minorHAnsi"/>
        </w:rPr>
      </w:pPr>
      <w:r w:rsidRPr="0034142A">
        <w:rPr>
          <w:rFonts w:asciiTheme="minorHAnsi" w:hAnsiTheme="minorHAnsi" w:cstheme="minorHAnsi"/>
          <w:b/>
        </w:rPr>
        <w:t xml:space="preserve">Του </w:t>
      </w:r>
      <w:proofErr w:type="spellStart"/>
      <w:r w:rsidRPr="0034142A">
        <w:rPr>
          <w:rFonts w:asciiTheme="minorHAnsi" w:hAnsiTheme="minorHAnsi" w:cstheme="minorHAnsi"/>
          <w:b/>
        </w:rPr>
        <w:t>Άη</w:t>
      </w:r>
      <w:proofErr w:type="spellEnd"/>
      <w:r w:rsidRPr="0034142A">
        <w:rPr>
          <w:rFonts w:asciiTheme="minorHAnsi" w:hAnsiTheme="minorHAnsi" w:cstheme="minorHAnsi"/>
          <w:b/>
        </w:rPr>
        <w:t xml:space="preserve"> Γιώργη</w:t>
      </w:r>
      <w:r w:rsidRPr="0034142A">
        <w:rPr>
          <w:rFonts w:asciiTheme="minorHAnsi" w:hAnsiTheme="minorHAnsi" w:cstheme="minorHAnsi"/>
          <w:lang w:val="en-US"/>
        </w:rPr>
        <w:t xml:space="preserve"> -</w:t>
      </w:r>
      <w:r w:rsidRPr="0034142A">
        <w:rPr>
          <w:rFonts w:asciiTheme="minorHAnsi" w:hAnsiTheme="minorHAnsi" w:cstheme="minorHAnsi"/>
        </w:rPr>
        <w:t xml:space="preserve"> Παραδοσιακό</w:t>
      </w:r>
    </w:p>
    <w:p w:rsidR="0054169D" w:rsidRPr="0034142A" w:rsidRDefault="0054169D" w:rsidP="0054169D">
      <w:pPr>
        <w:pStyle w:val="af3"/>
        <w:numPr>
          <w:ilvl w:val="0"/>
          <w:numId w:val="29"/>
        </w:numPr>
        <w:suppressAutoHyphens w:val="0"/>
        <w:autoSpaceDE w:val="0"/>
        <w:autoSpaceDN w:val="0"/>
        <w:adjustRightInd w:val="0"/>
        <w:rPr>
          <w:rFonts w:asciiTheme="minorHAnsi" w:hAnsiTheme="minorHAnsi" w:cstheme="minorHAnsi"/>
        </w:rPr>
      </w:pPr>
      <w:proofErr w:type="spellStart"/>
      <w:r w:rsidRPr="0034142A">
        <w:rPr>
          <w:rFonts w:asciiTheme="minorHAnsi" w:hAnsiTheme="minorHAnsi" w:cstheme="minorHAnsi"/>
          <w:b/>
        </w:rPr>
        <w:t>Απόψιν</w:t>
      </w:r>
      <w:proofErr w:type="spellEnd"/>
      <w:r w:rsidRPr="0034142A">
        <w:rPr>
          <w:rFonts w:asciiTheme="minorHAnsi" w:hAnsiTheme="minorHAnsi" w:cstheme="minorHAnsi"/>
          <w:b/>
        </w:rPr>
        <w:t xml:space="preserve"> τα μεσάνυχτα</w:t>
      </w:r>
      <w:r w:rsidRPr="0034142A">
        <w:rPr>
          <w:rFonts w:asciiTheme="minorHAnsi" w:hAnsiTheme="minorHAnsi" w:cstheme="minorHAnsi"/>
          <w:lang w:val="en-US"/>
        </w:rPr>
        <w:t xml:space="preserve"> -</w:t>
      </w:r>
      <w:r w:rsidRPr="0034142A">
        <w:rPr>
          <w:rFonts w:asciiTheme="minorHAnsi" w:hAnsiTheme="minorHAnsi" w:cstheme="minorHAnsi"/>
        </w:rPr>
        <w:t xml:space="preserve"> Καππαδοκίας</w:t>
      </w:r>
    </w:p>
    <w:p w:rsidR="0054169D" w:rsidRPr="005B42F1" w:rsidRDefault="0054169D" w:rsidP="005B42F1">
      <w:pPr>
        <w:pStyle w:val="af3"/>
        <w:numPr>
          <w:ilvl w:val="0"/>
          <w:numId w:val="29"/>
        </w:numPr>
        <w:suppressAutoHyphens w:val="0"/>
        <w:autoSpaceDE w:val="0"/>
        <w:autoSpaceDN w:val="0"/>
        <w:adjustRightInd w:val="0"/>
        <w:rPr>
          <w:rFonts w:asciiTheme="minorHAnsi" w:hAnsiTheme="minorHAnsi" w:cstheme="minorHAnsi"/>
        </w:rPr>
      </w:pPr>
      <w:r w:rsidRPr="0034142A">
        <w:rPr>
          <w:rFonts w:asciiTheme="minorHAnsi" w:hAnsiTheme="minorHAnsi" w:cstheme="minorHAnsi"/>
          <w:b/>
        </w:rPr>
        <w:t>Η Ρωμανία ‘</w:t>
      </w:r>
      <w:proofErr w:type="spellStart"/>
      <w:r w:rsidRPr="0034142A">
        <w:rPr>
          <w:rFonts w:asciiTheme="minorHAnsi" w:hAnsiTheme="minorHAnsi" w:cstheme="minorHAnsi"/>
          <w:b/>
        </w:rPr>
        <w:t>πάρθεν</w:t>
      </w:r>
      <w:proofErr w:type="spellEnd"/>
      <w:r w:rsidRPr="0034142A">
        <w:rPr>
          <w:rFonts w:asciiTheme="minorHAnsi" w:hAnsiTheme="minorHAnsi" w:cstheme="minorHAnsi"/>
          <w:lang w:val="en-US"/>
        </w:rPr>
        <w:t xml:space="preserve"> -</w:t>
      </w:r>
      <w:r w:rsidRPr="0034142A">
        <w:rPr>
          <w:rFonts w:asciiTheme="minorHAnsi" w:hAnsiTheme="minorHAnsi" w:cstheme="minorHAnsi"/>
        </w:rPr>
        <w:t xml:space="preserve"> Πόντου</w:t>
      </w:r>
    </w:p>
    <w:p w:rsidR="0054169D" w:rsidRPr="0034142A" w:rsidRDefault="0054169D" w:rsidP="0054169D">
      <w:pPr>
        <w:pStyle w:val="af3"/>
        <w:autoSpaceDE w:val="0"/>
        <w:autoSpaceDN w:val="0"/>
        <w:adjustRightInd w:val="0"/>
        <w:ind w:left="765"/>
        <w:rPr>
          <w:rFonts w:asciiTheme="minorHAnsi" w:hAnsiTheme="minorHAnsi" w:cstheme="minorHAnsi"/>
        </w:rPr>
      </w:pPr>
      <w:r w:rsidRPr="0034142A">
        <w:rPr>
          <w:rFonts w:asciiTheme="minorHAnsi" w:hAnsiTheme="minorHAnsi" w:cstheme="minorHAnsi"/>
          <w:b/>
        </w:rPr>
        <w:t xml:space="preserve">Υπεύθυνοι Καθηγητές: </w:t>
      </w:r>
      <w:r w:rsidRPr="0034142A">
        <w:rPr>
          <w:rFonts w:asciiTheme="minorHAnsi" w:hAnsiTheme="minorHAnsi" w:cstheme="minorHAnsi"/>
        </w:rPr>
        <w:t xml:space="preserve">Στεφανίδης </w:t>
      </w:r>
      <w:r w:rsidRPr="0034142A">
        <w:rPr>
          <w:rFonts w:asciiTheme="minorHAnsi" w:hAnsiTheme="minorHAnsi" w:cstheme="minorHAnsi"/>
          <w:b/>
        </w:rPr>
        <w:t xml:space="preserve"> </w:t>
      </w:r>
      <w:r w:rsidRPr="0034142A">
        <w:rPr>
          <w:rFonts w:asciiTheme="minorHAnsi" w:hAnsiTheme="minorHAnsi" w:cstheme="minorHAnsi"/>
        </w:rPr>
        <w:t xml:space="preserve">Αλέξιος ,  </w:t>
      </w:r>
      <w:proofErr w:type="spellStart"/>
      <w:r w:rsidRPr="0034142A">
        <w:rPr>
          <w:rFonts w:asciiTheme="minorHAnsi" w:hAnsiTheme="minorHAnsi" w:cstheme="minorHAnsi"/>
        </w:rPr>
        <w:t>Μανούσης</w:t>
      </w:r>
      <w:proofErr w:type="spellEnd"/>
      <w:r w:rsidRPr="0034142A">
        <w:rPr>
          <w:rFonts w:asciiTheme="minorHAnsi" w:hAnsiTheme="minorHAnsi" w:cstheme="minorHAnsi"/>
        </w:rPr>
        <w:t xml:space="preserve">  Δημήτριος </w:t>
      </w:r>
    </w:p>
    <w:p w:rsidR="00FE651D" w:rsidRPr="0034142A" w:rsidRDefault="00FE651D" w:rsidP="0054169D">
      <w:pPr>
        <w:pStyle w:val="af3"/>
        <w:autoSpaceDE w:val="0"/>
        <w:autoSpaceDN w:val="0"/>
        <w:adjustRightInd w:val="0"/>
        <w:ind w:left="765"/>
        <w:rPr>
          <w:rFonts w:asciiTheme="minorHAnsi" w:hAnsiTheme="minorHAnsi" w:cstheme="minorHAnsi"/>
        </w:rPr>
      </w:pPr>
    </w:p>
    <w:p w:rsidR="00FE651D" w:rsidRPr="005B42F1" w:rsidRDefault="00FE651D" w:rsidP="005B42F1">
      <w:pPr>
        <w:spacing w:line="23" w:lineRule="atLeast"/>
        <w:ind w:left="720"/>
        <w:rPr>
          <w:rFonts w:asciiTheme="minorHAnsi" w:hAnsiTheme="minorHAnsi" w:cstheme="minorHAnsi"/>
          <w:b/>
        </w:rPr>
      </w:pPr>
      <w:r w:rsidRPr="0034142A">
        <w:rPr>
          <w:rFonts w:asciiTheme="minorHAnsi" w:hAnsiTheme="minorHAnsi" w:cstheme="minorHAnsi"/>
          <w:b/>
        </w:rPr>
        <w:t>ΜΟΥΣΙΚΟ ΣΥΝΟΛΟ Α’ ΓΥΜΝΑΣΙΟΥ</w:t>
      </w:r>
    </w:p>
    <w:p w:rsidR="00FE651D" w:rsidRPr="005B42F1" w:rsidRDefault="00FE651D" w:rsidP="005B42F1">
      <w:pPr>
        <w:pStyle w:val="af3"/>
        <w:numPr>
          <w:ilvl w:val="0"/>
          <w:numId w:val="29"/>
        </w:numPr>
        <w:suppressAutoHyphens w:val="0"/>
        <w:autoSpaceDE w:val="0"/>
        <w:autoSpaceDN w:val="0"/>
        <w:adjustRightInd w:val="0"/>
        <w:rPr>
          <w:rFonts w:asciiTheme="minorHAnsi" w:hAnsiTheme="minorHAnsi" w:cstheme="minorHAnsi"/>
          <w:b/>
        </w:rPr>
      </w:pPr>
      <w:r w:rsidRPr="0034142A">
        <w:rPr>
          <w:rFonts w:asciiTheme="minorHAnsi" w:hAnsiTheme="minorHAnsi" w:cstheme="minorHAnsi"/>
          <w:b/>
        </w:rPr>
        <w:t xml:space="preserve">Μαύρα μάτια, μαύρα φρύδια - </w:t>
      </w:r>
      <w:r w:rsidRPr="0034142A">
        <w:rPr>
          <w:rFonts w:asciiTheme="minorHAnsi" w:hAnsiTheme="minorHAnsi" w:cstheme="minorHAnsi"/>
        </w:rPr>
        <w:t>Μάρκος Βαμβακάρης</w:t>
      </w:r>
    </w:p>
    <w:p w:rsidR="00FE651D" w:rsidRPr="005B42F1" w:rsidRDefault="00FE651D" w:rsidP="005B42F1">
      <w:pPr>
        <w:pStyle w:val="af3"/>
        <w:numPr>
          <w:ilvl w:val="0"/>
          <w:numId w:val="29"/>
        </w:numPr>
        <w:suppressAutoHyphens w:val="0"/>
        <w:autoSpaceDE w:val="0"/>
        <w:autoSpaceDN w:val="0"/>
        <w:adjustRightInd w:val="0"/>
        <w:rPr>
          <w:rFonts w:asciiTheme="minorHAnsi" w:hAnsiTheme="minorHAnsi" w:cstheme="minorHAnsi"/>
          <w:b/>
        </w:rPr>
      </w:pPr>
      <w:r w:rsidRPr="0034142A">
        <w:rPr>
          <w:rFonts w:asciiTheme="minorHAnsi" w:hAnsiTheme="minorHAnsi" w:cstheme="minorHAnsi"/>
          <w:b/>
        </w:rPr>
        <w:t xml:space="preserve">Μενεξέδες και Ζουμπούλια - </w:t>
      </w:r>
      <w:r w:rsidRPr="0034142A">
        <w:rPr>
          <w:rFonts w:asciiTheme="minorHAnsi" w:hAnsiTheme="minorHAnsi" w:cstheme="minorHAnsi"/>
        </w:rPr>
        <w:t>Παραδοσιακό</w:t>
      </w:r>
    </w:p>
    <w:p w:rsidR="00FE651D" w:rsidRPr="005B42F1" w:rsidRDefault="00FE651D" w:rsidP="005B42F1">
      <w:pPr>
        <w:pStyle w:val="af3"/>
        <w:numPr>
          <w:ilvl w:val="0"/>
          <w:numId w:val="29"/>
        </w:numPr>
        <w:suppressAutoHyphens w:val="0"/>
        <w:autoSpaceDE w:val="0"/>
        <w:autoSpaceDN w:val="0"/>
        <w:adjustRightInd w:val="0"/>
        <w:rPr>
          <w:rFonts w:asciiTheme="minorHAnsi" w:hAnsiTheme="minorHAnsi" w:cstheme="minorHAnsi"/>
          <w:b/>
        </w:rPr>
      </w:pPr>
      <w:r w:rsidRPr="0034142A">
        <w:rPr>
          <w:rFonts w:asciiTheme="minorHAnsi" w:hAnsiTheme="minorHAnsi" w:cstheme="minorHAnsi"/>
          <w:b/>
        </w:rPr>
        <w:t xml:space="preserve">Από το πάρκο στη Μυροβόλο - </w:t>
      </w:r>
      <w:r w:rsidRPr="0034142A">
        <w:rPr>
          <w:rFonts w:asciiTheme="minorHAnsi" w:hAnsiTheme="minorHAnsi" w:cstheme="minorHAnsi"/>
        </w:rPr>
        <w:t>Αργύρης Μπακιρτζής – Χειμερινοί Κολυμβητές </w:t>
      </w:r>
    </w:p>
    <w:p w:rsidR="00FE651D" w:rsidRPr="0034142A" w:rsidRDefault="00FE651D" w:rsidP="00FE651D">
      <w:pPr>
        <w:pStyle w:val="af3"/>
        <w:autoSpaceDE w:val="0"/>
        <w:autoSpaceDN w:val="0"/>
        <w:adjustRightInd w:val="0"/>
        <w:spacing w:line="276" w:lineRule="auto"/>
        <w:rPr>
          <w:rFonts w:asciiTheme="minorHAnsi" w:hAnsiTheme="minorHAnsi" w:cstheme="minorHAnsi"/>
        </w:rPr>
      </w:pPr>
      <w:r w:rsidRPr="0034142A">
        <w:rPr>
          <w:rFonts w:asciiTheme="minorHAnsi" w:hAnsiTheme="minorHAnsi" w:cstheme="minorHAnsi"/>
          <w:b/>
        </w:rPr>
        <w:t>Υπεύθυνοι Καθηγητές:</w:t>
      </w:r>
      <w:r w:rsidRPr="0034142A">
        <w:rPr>
          <w:rFonts w:asciiTheme="minorHAnsi" w:hAnsiTheme="minorHAnsi" w:cstheme="minorHAnsi"/>
        </w:rPr>
        <w:t xml:space="preserve"> </w:t>
      </w:r>
      <w:proofErr w:type="spellStart"/>
      <w:r w:rsidRPr="0034142A">
        <w:rPr>
          <w:rFonts w:asciiTheme="minorHAnsi" w:hAnsiTheme="minorHAnsi" w:cstheme="minorHAnsi"/>
        </w:rPr>
        <w:t>Κεσελοπούλου</w:t>
      </w:r>
      <w:proofErr w:type="spellEnd"/>
      <w:r w:rsidRPr="0034142A">
        <w:rPr>
          <w:rFonts w:asciiTheme="minorHAnsi" w:hAnsiTheme="minorHAnsi" w:cstheme="minorHAnsi"/>
        </w:rPr>
        <w:t xml:space="preserve"> </w:t>
      </w:r>
      <w:r w:rsidRPr="0034142A">
        <w:rPr>
          <w:rFonts w:asciiTheme="minorHAnsi" w:hAnsiTheme="minorHAnsi" w:cstheme="minorHAnsi"/>
          <w:b/>
        </w:rPr>
        <w:t xml:space="preserve"> </w:t>
      </w:r>
      <w:r w:rsidRPr="0034142A">
        <w:rPr>
          <w:rFonts w:asciiTheme="minorHAnsi" w:hAnsiTheme="minorHAnsi" w:cstheme="minorHAnsi"/>
        </w:rPr>
        <w:t xml:space="preserve">Ζωή, </w:t>
      </w:r>
      <w:proofErr w:type="spellStart"/>
      <w:r w:rsidRPr="0034142A">
        <w:rPr>
          <w:rFonts w:asciiTheme="minorHAnsi" w:hAnsiTheme="minorHAnsi" w:cstheme="minorHAnsi"/>
        </w:rPr>
        <w:t>Πετρινιώτης</w:t>
      </w:r>
      <w:proofErr w:type="spellEnd"/>
      <w:r w:rsidRPr="0034142A">
        <w:rPr>
          <w:rFonts w:asciiTheme="minorHAnsi" w:hAnsiTheme="minorHAnsi" w:cstheme="minorHAnsi"/>
        </w:rPr>
        <w:t xml:space="preserve">  Βαγγέλης </w:t>
      </w:r>
    </w:p>
    <w:p w:rsidR="00C16FAE" w:rsidRPr="0034142A" w:rsidRDefault="00C16FAE" w:rsidP="00FF544C">
      <w:pPr>
        <w:spacing w:line="276" w:lineRule="auto"/>
        <w:jc w:val="both"/>
        <w:rPr>
          <w:rFonts w:asciiTheme="minorHAnsi" w:hAnsiTheme="minorHAnsi" w:cstheme="minorHAnsi"/>
        </w:rPr>
      </w:pPr>
    </w:p>
    <w:p w:rsidR="00FE651D" w:rsidRPr="005B42F1" w:rsidRDefault="00FE651D" w:rsidP="005B42F1">
      <w:pPr>
        <w:spacing w:line="23" w:lineRule="atLeast"/>
        <w:ind w:left="720"/>
        <w:rPr>
          <w:rFonts w:asciiTheme="minorHAnsi" w:hAnsiTheme="minorHAnsi" w:cstheme="minorHAnsi"/>
          <w:b/>
        </w:rPr>
      </w:pPr>
      <w:r w:rsidRPr="0034142A">
        <w:rPr>
          <w:rFonts w:asciiTheme="minorHAnsi" w:hAnsiTheme="minorHAnsi" w:cstheme="minorHAnsi"/>
          <w:b/>
        </w:rPr>
        <w:t xml:space="preserve">ΜΟΥΣΙΚΟ ΣΥΝΟΛΟ ΕΥΡΩΠΑΪΚΗΣ ΧΟΡΩΔΙΑΣ </w:t>
      </w:r>
    </w:p>
    <w:p w:rsidR="00FE651D" w:rsidRPr="0034142A" w:rsidRDefault="00FE651D" w:rsidP="00FE651D">
      <w:pPr>
        <w:pStyle w:val="af3"/>
        <w:numPr>
          <w:ilvl w:val="0"/>
          <w:numId w:val="30"/>
        </w:numPr>
        <w:suppressAutoHyphens w:val="0"/>
        <w:autoSpaceDE w:val="0"/>
        <w:autoSpaceDN w:val="0"/>
        <w:adjustRightInd w:val="0"/>
        <w:rPr>
          <w:rFonts w:asciiTheme="minorHAnsi" w:hAnsiTheme="minorHAnsi" w:cstheme="minorHAnsi"/>
          <w:lang w:val="en-US"/>
        </w:rPr>
      </w:pPr>
      <w:r w:rsidRPr="0034142A">
        <w:rPr>
          <w:rFonts w:asciiTheme="minorHAnsi" w:hAnsiTheme="minorHAnsi" w:cstheme="minorHAnsi"/>
          <w:b/>
          <w:lang w:val="en-US"/>
        </w:rPr>
        <w:t xml:space="preserve">Welcome to the choir </w:t>
      </w:r>
      <w:r w:rsidRPr="0034142A">
        <w:rPr>
          <w:rFonts w:asciiTheme="minorHAnsi" w:hAnsiTheme="minorHAnsi" w:cstheme="minorHAnsi"/>
          <w:lang w:val="en-US"/>
        </w:rPr>
        <w:t xml:space="preserve">– Chris Lawry  </w:t>
      </w:r>
    </w:p>
    <w:p w:rsidR="00FE651D" w:rsidRPr="0034142A" w:rsidRDefault="00FE651D" w:rsidP="00FE651D">
      <w:pPr>
        <w:pStyle w:val="af3"/>
        <w:numPr>
          <w:ilvl w:val="0"/>
          <w:numId w:val="30"/>
        </w:numPr>
        <w:suppressAutoHyphens w:val="0"/>
        <w:autoSpaceDE w:val="0"/>
        <w:autoSpaceDN w:val="0"/>
        <w:adjustRightInd w:val="0"/>
        <w:rPr>
          <w:rFonts w:asciiTheme="minorHAnsi" w:hAnsiTheme="minorHAnsi" w:cstheme="minorHAnsi"/>
        </w:rPr>
      </w:pPr>
      <w:proofErr w:type="spellStart"/>
      <w:r w:rsidRPr="0034142A">
        <w:rPr>
          <w:rFonts w:asciiTheme="minorHAnsi" w:hAnsiTheme="minorHAnsi" w:cstheme="minorHAnsi"/>
          <w:b/>
          <w:lang w:val="en-US"/>
        </w:rPr>
        <w:t>Svatba</w:t>
      </w:r>
      <w:proofErr w:type="spellEnd"/>
      <w:r w:rsidRPr="0034142A">
        <w:rPr>
          <w:rFonts w:asciiTheme="minorHAnsi" w:hAnsiTheme="minorHAnsi" w:cstheme="minorHAnsi"/>
          <w:b/>
        </w:rPr>
        <w:t xml:space="preserve"> (</w:t>
      </w:r>
      <w:r w:rsidRPr="0034142A">
        <w:rPr>
          <w:rFonts w:asciiTheme="minorHAnsi" w:hAnsiTheme="minorHAnsi" w:cstheme="minorHAnsi"/>
          <w:b/>
          <w:lang w:val="en-US"/>
        </w:rPr>
        <w:t>A</w:t>
      </w:r>
      <w:r w:rsidRPr="0034142A">
        <w:rPr>
          <w:rFonts w:asciiTheme="minorHAnsi" w:hAnsiTheme="minorHAnsi" w:cstheme="minorHAnsi"/>
          <w:b/>
        </w:rPr>
        <w:t xml:space="preserve"> </w:t>
      </w:r>
      <w:r w:rsidRPr="0034142A">
        <w:rPr>
          <w:rFonts w:asciiTheme="minorHAnsi" w:hAnsiTheme="minorHAnsi" w:cstheme="minorHAnsi"/>
          <w:b/>
          <w:lang w:val="en-US"/>
        </w:rPr>
        <w:t>wedding</w:t>
      </w:r>
      <w:r w:rsidRPr="0034142A">
        <w:rPr>
          <w:rFonts w:asciiTheme="minorHAnsi" w:hAnsiTheme="minorHAnsi" w:cstheme="minorHAnsi"/>
          <w:b/>
        </w:rPr>
        <w:t>)</w:t>
      </w:r>
      <w:r w:rsidRPr="0034142A">
        <w:rPr>
          <w:rFonts w:asciiTheme="minorHAnsi" w:hAnsiTheme="minorHAnsi" w:cstheme="minorHAnsi"/>
          <w:b/>
          <w:lang w:val="en-US"/>
        </w:rPr>
        <w:t xml:space="preserve"> </w:t>
      </w:r>
      <w:r w:rsidRPr="0034142A">
        <w:rPr>
          <w:rFonts w:asciiTheme="minorHAnsi" w:hAnsiTheme="minorHAnsi" w:cstheme="minorHAnsi"/>
          <w:lang w:val="en-US"/>
        </w:rPr>
        <w:t xml:space="preserve">- </w:t>
      </w:r>
      <w:proofErr w:type="spellStart"/>
      <w:r w:rsidRPr="0034142A">
        <w:rPr>
          <w:rFonts w:asciiTheme="minorHAnsi" w:hAnsiTheme="minorHAnsi" w:cstheme="minorHAnsi"/>
          <w:lang w:val="en-US"/>
        </w:rPr>
        <w:t>HristoTodorov</w:t>
      </w:r>
      <w:proofErr w:type="spellEnd"/>
      <w:r w:rsidRPr="0034142A">
        <w:rPr>
          <w:rFonts w:asciiTheme="minorHAnsi" w:hAnsiTheme="minorHAnsi" w:cstheme="minorHAnsi"/>
        </w:rPr>
        <w:t xml:space="preserve">  </w:t>
      </w:r>
    </w:p>
    <w:p w:rsidR="00FE651D" w:rsidRPr="005B42F1" w:rsidRDefault="00FE651D" w:rsidP="005B42F1">
      <w:pPr>
        <w:pStyle w:val="af3"/>
        <w:numPr>
          <w:ilvl w:val="0"/>
          <w:numId w:val="30"/>
        </w:numPr>
        <w:suppressAutoHyphens w:val="0"/>
        <w:autoSpaceDE w:val="0"/>
        <w:autoSpaceDN w:val="0"/>
        <w:adjustRightInd w:val="0"/>
        <w:rPr>
          <w:rFonts w:asciiTheme="minorHAnsi" w:hAnsiTheme="minorHAnsi" w:cstheme="minorHAnsi"/>
        </w:rPr>
      </w:pPr>
      <w:r w:rsidRPr="0034142A">
        <w:rPr>
          <w:rFonts w:asciiTheme="minorHAnsi" w:hAnsiTheme="minorHAnsi" w:cstheme="minorHAnsi"/>
          <w:b/>
          <w:lang w:val="en-US"/>
        </w:rPr>
        <w:t>Sing</w:t>
      </w:r>
      <w:r w:rsidRPr="0034142A">
        <w:rPr>
          <w:rFonts w:asciiTheme="minorHAnsi" w:hAnsiTheme="minorHAnsi" w:cstheme="minorHAnsi"/>
          <w:lang w:val="en-US"/>
        </w:rPr>
        <w:t xml:space="preserve"> - </w:t>
      </w:r>
      <w:proofErr w:type="spellStart"/>
      <w:r w:rsidRPr="0034142A">
        <w:rPr>
          <w:rFonts w:asciiTheme="minorHAnsi" w:hAnsiTheme="minorHAnsi" w:cstheme="minorHAnsi"/>
          <w:lang w:val="en-US"/>
        </w:rPr>
        <w:t>Pentatonix</w:t>
      </w:r>
      <w:proofErr w:type="spellEnd"/>
      <w:r w:rsidRPr="0034142A">
        <w:rPr>
          <w:rFonts w:asciiTheme="minorHAnsi" w:hAnsiTheme="minorHAnsi" w:cstheme="minorHAnsi"/>
          <w:lang w:val="en-US"/>
        </w:rPr>
        <w:t xml:space="preserve">  </w:t>
      </w:r>
    </w:p>
    <w:p w:rsidR="00FE651D" w:rsidRPr="005B42F1" w:rsidRDefault="00FE651D" w:rsidP="005B42F1">
      <w:pPr>
        <w:pStyle w:val="af3"/>
        <w:numPr>
          <w:ilvl w:val="1"/>
          <w:numId w:val="30"/>
        </w:numPr>
        <w:suppressAutoHyphens w:val="0"/>
        <w:autoSpaceDE w:val="0"/>
        <w:autoSpaceDN w:val="0"/>
        <w:adjustRightInd w:val="0"/>
        <w:rPr>
          <w:rFonts w:asciiTheme="minorHAnsi" w:hAnsiTheme="minorHAnsi" w:cstheme="minorHAnsi"/>
        </w:rPr>
      </w:pPr>
      <w:r w:rsidRPr="0034142A">
        <w:rPr>
          <w:rFonts w:asciiTheme="minorHAnsi" w:hAnsiTheme="minorHAnsi" w:cstheme="minorHAnsi"/>
        </w:rPr>
        <w:t xml:space="preserve">Πιάνο: </w:t>
      </w:r>
      <w:proofErr w:type="spellStart"/>
      <w:r w:rsidRPr="0034142A">
        <w:rPr>
          <w:rFonts w:asciiTheme="minorHAnsi" w:hAnsiTheme="minorHAnsi" w:cstheme="minorHAnsi"/>
        </w:rPr>
        <w:t>Χατζούλη</w:t>
      </w:r>
      <w:proofErr w:type="spellEnd"/>
      <w:r w:rsidRPr="0034142A">
        <w:rPr>
          <w:rFonts w:asciiTheme="minorHAnsi" w:hAnsiTheme="minorHAnsi" w:cstheme="minorHAnsi"/>
        </w:rPr>
        <w:t xml:space="preserve">  Κατερίνα </w:t>
      </w:r>
    </w:p>
    <w:p w:rsidR="00FE651D" w:rsidRPr="0034142A" w:rsidRDefault="00FE651D" w:rsidP="00FE651D">
      <w:pPr>
        <w:pStyle w:val="af3"/>
        <w:autoSpaceDE w:val="0"/>
        <w:autoSpaceDN w:val="0"/>
        <w:adjustRightInd w:val="0"/>
        <w:ind w:left="0"/>
        <w:rPr>
          <w:rFonts w:asciiTheme="minorHAnsi" w:hAnsiTheme="minorHAnsi" w:cstheme="minorHAnsi"/>
        </w:rPr>
      </w:pPr>
      <w:r w:rsidRPr="0034142A">
        <w:rPr>
          <w:rFonts w:asciiTheme="minorHAnsi" w:hAnsiTheme="minorHAnsi" w:cstheme="minorHAnsi"/>
        </w:rPr>
        <w:t xml:space="preserve">             </w:t>
      </w:r>
      <w:r w:rsidRPr="0034142A">
        <w:rPr>
          <w:rFonts w:asciiTheme="minorHAnsi" w:hAnsiTheme="minorHAnsi" w:cstheme="minorHAnsi"/>
          <w:b/>
        </w:rPr>
        <w:t>Υπεύθυνος καθηγητής:</w:t>
      </w:r>
      <w:r w:rsidRPr="0034142A">
        <w:rPr>
          <w:rFonts w:asciiTheme="minorHAnsi" w:hAnsiTheme="minorHAnsi" w:cstheme="minorHAnsi"/>
        </w:rPr>
        <w:t xml:space="preserve"> </w:t>
      </w:r>
      <w:proofErr w:type="spellStart"/>
      <w:r w:rsidRPr="0034142A">
        <w:rPr>
          <w:rFonts w:asciiTheme="minorHAnsi" w:hAnsiTheme="minorHAnsi" w:cstheme="minorHAnsi"/>
        </w:rPr>
        <w:t>Ζλήκας</w:t>
      </w:r>
      <w:proofErr w:type="spellEnd"/>
      <w:r w:rsidRPr="0034142A">
        <w:rPr>
          <w:rFonts w:asciiTheme="minorHAnsi" w:hAnsiTheme="minorHAnsi" w:cstheme="minorHAnsi"/>
        </w:rPr>
        <w:t xml:space="preserve">  Θανάσης </w:t>
      </w:r>
    </w:p>
    <w:p w:rsidR="00FE651D" w:rsidRPr="0034142A" w:rsidRDefault="00FE651D" w:rsidP="00FE651D">
      <w:pPr>
        <w:pStyle w:val="af3"/>
        <w:autoSpaceDE w:val="0"/>
        <w:autoSpaceDN w:val="0"/>
        <w:adjustRightInd w:val="0"/>
        <w:ind w:left="0"/>
        <w:rPr>
          <w:rFonts w:asciiTheme="minorHAnsi" w:hAnsiTheme="minorHAnsi" w:cstheme="minorHAnsi"/>
        </w:rPr>
      </w:pPr>
    </w:p>
    <w:p w:rsidR="00FE651D" w:rsidRPr="005B42F1" w:rsidRDefault="00FE651D" w:rsidP="005B42F1">
      <w:pPr>
        <w:spacing w:line="23" w:lineRule="atLeast"/>
        <w:ind w:left="720"/>
        <w:rPr>
          <w:rFonts w:asciiTheme="minorHAnsi" w:hAnsiTheme="minorHAnsi" w:cstheme="minorHAnsi"/>
          <w:b/>
        </w:rPr>
      </w:pPr>
      <w:r w:rsidRPr="0034142A">
        <w:rPr>
          <w:rFonts w:asciiTheme="minorHAnsi" w:hAnsiTheme="minorHAnsi" w:cstheme="minorHAnsi"/>
          <w:b/>
        </w:rPr>
        <w:t xml:space="preserve">ΜΟΥΣΙΚΟ ΣΥΝΟΛΟ ΕΥΡΩΠΑΪΚΗΣ ΟΡΧΗΣΤΡΑΣ </w:t>
      </w:r>
    </w:p>
    <w:p w:rsidR="00FE651D" w:rsidRPr="0034142A" w:rsidRDefault="00FE651D" w:rsidP="00FE651D">
      <w:pPr>
        <w:pStyle w:val="af3"/>
        <w:numPr>
          <w:ilvl w:val="0"/>
          <w:numId w:val="31"/>
        </w:numPr>
        <w:suppressAutoHyphens w:val="0"/>
        <w:autoSpaceDE w:val="0"/>
        <w:autoSpaceDN w:val="0"/>
        <w:adjustRightInd w:val="0"/>
        <w:rPr>
          <w:rFonts w:asciiTheme="minorHAnsi" w:hAnsiTheme="minorHAnsi" w:cstheme="minorHAnsi"/>
        </w:rPr>
      </w:pPr>
      <w:r w:rsidRPr="0034142A">
        <w:rPr>
          <w:rFonts w:asciiTheme="minorHAnsi" w:hAnsiTheme="minorHAnsi" w:cstheme="minorHAnsi"/>
          <w:b/>
        </w:rPr>
        <w:t>Όταν έρχονται τα σύννεφα</w:t>
      </w:r>
      <w:r w:rsidRPr="0034142A">
        <w:rPr>
          <w:rFonts w:asciiTheme="minorHAnsi" w:hAnsiTheme="minorHAnsi" w:cstheme="minorHAnsi"/>
        </w:rPr>
        <w:t xml:space="preserve"> - Μάνος </w:t>
      </w:r>
      <w:proofErr w:type="spellStart"/>
      <w:r w:rsidRPr="0034142A">
        <w:rPr>
          <w:rFonts w:asciiTheme="minorHAnsi" w:hAnsiTheme="minorHAnsi" w:cstheme="minorHAnsi"/>
        </w:rPr>
        <w:t>Χατζηδάκις</w:t>
      </w:r>
      <w:proofErr w:type="spellEnd"/>
      <w:r w:rsidRPr="0034142A">
        <w:rPr>
          <w:rFonts w:asciiTheme="minorHAnsi" w:hAnsiTheme="minorHAnsi" w:cstheme="minorHAnsi"/>
        </w:rPr>
        <w:t xml:space="preserve">  </w:t>
      </w:r>
    </w:p>
    <w:p w:rsidR="00FE651D" w:rsidRPr="0034142A" w:rsidRDefault="00FE651D" w:rsidP="00FE651D">
      <w:pPr>
        <w:pStyle w:val="af3"/>
        <w:numPr>
          <w:ilvl w:val="0"/>
          <w:numId w:val="31"/>
        </w:numPr>
        <w:suppressAutoHyphens w:val="0"/>
        <w:autoSpaceDE w:val="0"/>
        <w:autoSpaceDN w:val="0"/>
        <w:adjustRightInd w:val="0"/>
        <w:rPr>
          <w:rFonts w:asciiTheme="minorHAnsi" w:hAnsiTheme="minorHAnsi" w:cstheme="minorHAnsi"/>
        </w:rPr>
      </w:pPr>
      <w:r w:rsidRPr="0034142A">
        <w:rPr>
          <w:rFonts w:asciiTheme="minorHAnsi" w:hAnsiTheme="minorHAnsi" w:cstheme="minorHAnsi"/>
          <w:b/>
          <w:lang w:val="en-US"/>
        </w:rPr>
        <w:t xml:space="preserve">L’ </w:t>
      </w:r>
      <w:proofErr w:type="spellStart"/>
      <w:r w:rsidRPr="0034142A">
        <w:rPr>
          <w:rFonts w:asciiTheme="minorHAnsi" w:hAnsiTheme="minorHAnsi" w:cstheme="minorHAnsi"/>
          <w:b/>
          <w:lang w:val="en-US"/>
        </w:rPr>
        <w:t>illusionista</w:t>
      </w:r>
      <w:proofErr w:type="spellEnd"/>
      <w:r w:rsidRPr="0034142A">
        <w:rPr>
          <w:rFonts w:asciiTheme="minorHAnsi" w:hAnsiTheme="minorHAnsi" w:cstheme="minorHAnsi"/>
          <w:lang w:val="en-US"/>
        </w:rPr>
        <w:t xml:space="preserve"> - Nino Rota  </w:t>
      </w:r>
    </w:p>
    <w:p w:rsidR="00FE651D" w:rsidRPr="0034142A" w:rsidRDefault="00FE651D" w:rsidP="00FE651D">
      <w:pPr>
        <w:pStyle w:val="af3"/>
        <w:numPr>
          <w:ilvl w:val="0"/>
          <w:numId w:val="31"/>
        </w:numPr>
        <w:suppressAutoHyphens w:val="0"/>
        <w:autoSpaceDE w:val="0"/>
        <w:autoSpaceDN w:val="0"/>
        <w:adjustRightInd w:val="0"/>
        <w:rPr>
          <w:rFonts w:asciiTheme="minorHAnsi" w:hAnsiTheme="minorHAnsi" w:cstheme="minorHAnsi"/>
        </w:rPr>
      </w:pPr>
      <w:r w:rsidRPr="0034142A">
        <w:rPr>
          <w:rFonts w:asciiTheme="minorHAnsi" w:hAnsiTheme="minorHAnsi" w:cstheme="minorHAnsi"/>
          <w:b/>
          <w:lang w:val="en-US"/>
        </w:rPr>
        <w:t>Playground love</w:t>
      </w:r>
      <w:r w:rsidRPr="0034142A">
        <w:rPr>
          <w:rFonts w:asciiTheme="minorHAnsi" w:hAnsiTheme="minorHAnsi" w:cstheme="minorHAnsi"/>
          <w:lang w:val="en-US"/>
        </w:rPr>
        <w:t xml:space="preserve"> - Air  </w:t>
      </w:r>
    </w:p>
    <w:p w:rsidR="00FE651D" w:rsidRPr="005B42F1" w:rsidRDefault="00FE651D" w:rsidP="005B42F1">
      <w:pPr>
        <w:pStyle w:val="af3"/>
        <w:numPr>
          <w:ilvl w:val="0"/>
          <w:numId w:val="31"/>
        </w:numPr>
        <w:suppressAutoHyphens w:val="0"/>
        <w:autoSpaceDE w:val="0"/>
        <w:autoSpaceDN w:val="0"/>
        <w:adjustRightInd w:val="0"/>
        <w:rPr>
          <w:rFonts w:asciiTheme="minorHAnsi" w:hAnsiTheme="minorHAnsi" w:cstheme="minorHAnsi"/>
          <w:b/>
          <w:lang w:val="en-US"/>
        </w:rPr>
      </w:pPr>
      <w:r w:rsidRPr="0034142A">
        <w:rPr>
          <w:rFonts w:asciiTheme="minorHAnsi" w:hAnsiTheme="minorHAnsi" w:cstheme="minorHAnsi"/>
          <w:b/>
          <w:lang w:val="en-US"/>
        </w:rPr>
        <w:t>Can’t take my eyes off you</w:t>
      </w:r>
      <w:r w:rsidRPr="0034142A">
        <w:rPr>
          <w:rFonts w:asciiTheme="minorHAnsi" w:hAnsiTheme="minorHAnsi" w:cstheme="minorHAnsi"/>
          <w:lang w:val="en-US"/>
        </w:rPr>
        <w:t xml:space="preserve"> </w:t>
      </w:r>
      <w:r w:rsidRPr="0034142A">
        <w:rPr>
          <w:rFonts w:asciiTheme="minorHAnsi" w:hAnsiTheme="minorHAnsi" w:cstheme="minorHAnsi"/>
          <w:b/>
          <w:lang w:val="en-US"/>
        </w:rPr>
        <w:t xml:space="preserve">- </w:t>
      </w:r>
      <w:r w:rsidRPr="0034142A">
        <w:rPr>
          <w:rFonts w:asciiTheme="minorHAnsi" w:hAnsiTheme="minorHAnsi" w:cstheme="minorHAnsi"/>
          <w:lang w:val="en-US"/>
        </w:rPr>
        <w:t xml:space="preserve">Bob Crewe, Bob </w:t>
      </w:r>
      <w:proofErr w:type="spellStart"/>
      <w:r w:rsidRPr="0034142A">
        <w:rPr>
          <w:rFonts w:asciiTheme="minorHAnsi" w:hAnsiTheme="minorHAnsi" w:cstheme="minorHAnsi"/>
          <w:lang w:val="en-US"/>
        </w:rPr>
        <w:t>Gaudio</w:t>
      </w:r>
      <w:proofErr w:type="spellEnd"/>
      <w:r w:rsidRPr="0034142A">
        <w:rPr>
          <w:rFonts w:asciiTheme="minorHAnsi" w:hAnsiTheme="minorHAnsi" w:cstheme="minorHAnsi"/>
          <w:lang w:val="en-US"/>
        </w:rPr>
        <w:t xml:space="preserve"> </w:t>
      </w:r>
    </w:p>
    <w:p w:rsidR="00FE651D" w:rsidRPr="005B42F1" w:rsidRDefault="00FE651D" w:rsidP="005B42F1">
      <w:pPr>
        <w:pStyle w:val="af3"/>
        <w:autoSpaceDE w:val="0"/>
        <w:autoSpaceDN w:val="0"/>
        <w:adjustRightInd w:val="0"/>
        <w:spacing w:after="200" w:line="276" w:lineRule="auto"/>
        <w:ind w:left="765"/>
        <w:rPr>
          <w:rFonts w:asciiTheme="minorHAnsi" w:hAnsiTheme="minorHAnsi" w:cstheme="minorHAnsi"/>
        </w:rPr>
      </w:pPr>
      <w:r w:rsidRPr="0034142A">
        <w:rPr>
          <w:rFonts w:asciiTheme="minorHAnsi" w:hAnsiTheme="minorHAnsi" w:cstheme="minorHAnsi"/>
          <w:b/>
        </w:rPr>
        <w:t>Υπεύθυνοι καθηγητές:</w:t>
      </w:r>
      <w:r w:rsidRPr="0034142A">
        <w:rPr>
          <w:rFonts w:asciiTheme="minorHAnsi" w:hAnsiTheme="minorHAnsi" w:cstheme="minorHAnsi"/>
        </w:rPr>
        <w:t xml:space="preserve"> </w:t>
      </w:r>
      <w:proofErr w:type="spellStart"/>
      <w:r w:rsidRPr="0034142A">
        <w:rPr>
          <w:rFonts w:asciiTheme="minorHAnsi" w:hAnsiTheme="minorHAnsi" w:cstheme="minorHAnsi"/>
        </w:rPr>
        <w:t>Ανδρέογλου</w:t>
      </w:r>
      <w:proofErr w:type="spellEnd"/>
      <w:r w:rsidRPr="0034142A">
        <w:rPr>
          <w:rFonts w:asciiTheme="minorHAnsi" w:hAnsiTheme="minorHAnsi" w:cstheme="minorHAnsi"/>
        </w:rPr>
        <w:t xml:space="preserve">  Παναγιώτης, </w:t>
      </w:r>
      <w:proofErr w:type="spellStart"/>
      <w:r w:rsidRPr="0034142A">
        <w:rPr>
          <w:rFonts w:asciiTheme="minorHAnsi" w:hAnsiTheme="minorHAnsi" w:cstheme="minorHAnsi"/>
        </w:rPr>
        <w:t>Καρυζώνης</w:t>
      </w:r>
      <w:proofErr w:type="spellEnd"/>
      <w:r w:rsidRPr="0034142A">
        <w:rPr>
          <w:rFonts w:asciiTheme="minorHAnsi" w:hAnsiTheme="minorHAnsi" w:cstheme="minorHAnsi"/>
        </w:rPr>
        <w:t xml:space="preserve">  Αλκιβιάδης  </w:t>
      </w:r>
    </w:p>
    <w:p w:rsidR="00B92239" w:rsidRPr="005B42F1" w:rsidRDefault="00B92239" w:rsidP="00B92239">
      <w:pPr>
        <w:rPr>
          <w:rFonts w:asciiTheme="minorHAnsi" w:hAnsiTheme="minorHAnsi" w:cstheme="minorHAnsi"/>
          <w:b/>
        </w:rPr>
      </w:pPr>
      <w:r w:rsidRPr="0034142A">
        <w:rPr>
          <w:rFonts w:asciiTheme="minorHAnsi" w:hAnsiTheme="minorHAnsi" w:cstheme="minorHAnsi"/>
          <w:b/>
        </w:rPr>
        <w:t>ΣΥΝΟΛΟ ΤΗΣ</w:t>
      </w:r>
      <w:r w:rsidRPr="0034142A">
        <w:rPr>
          <w:rFonts w:asciiTheme="minorHAnsi" w:hAnsiTheme="minorHAnsi" w:cstheme="minorHAnsi"/>
        </w:rPr>
        <w:t xml:space="preserve"> </w:t>
      </w:r>
      <w:r w:rsidRPr="0034142A">
        <w:rPr>
          <w:rFonts w:asciiTheme="minorHAnsi" w:hAnsiTheme="minorHAnsi" w:cstheme="minorHAnsi"/>
          <w:b/>
        </w:rPr>
        <w:t>Γ</w:t>
      </w:r>
      <w:r w:rsidRPr="0034142A">
        <w:rPr>
          <w:rFonts w:asciiTheme="minorHAnsi" w:hAnsiTheme="minorHAnsi" w:cstheme="minorHAnsi"/>
          <w:b/>
          <w:lang w:val="en-US"/>
        </w:rPr>
        <w:t>’</w:t>
      </w:r>
      <w:r w:rsidRPr="0034142A">
        <w:rPr>
          <w:rFonts w:asciiTheme="minorHAnsi" w:hAnsiTheme="minorHAnsi" w:cstheme="minorHAnsi"/>
          <w:b/>
        </w:rPr>
        <w:t xml:space="preserve"> ΛΥΚΕΙΟΥ</w:t>
      </w:r>
    </w:p>
    <w:p w:rsidR="00B92239" w:rsidRPr="0034142A" w:rsidRDefault="00B92239" w:rsidP="00B92239">
      <w:pPr>
        <w:numPr>
          <w:ilvl w:val="0"/>
          <w:numId w:val="32"/>
        </w:numPr>
        <w:suppressAutoHyphens w:val="0"/>
        <w:rPr>
          <w:rFonts w:asciiTheme="minorHAnsi" w:hAnsiTheme="minorHAnsi" w:cstheme="minorHAnsi"/>
        </w:rPr>
      </w:pPr>
      <w:r w:rsidRPr="0034142A">
        <w:rPr>
          <w:rFonts w:asciiTheme="minorHAnsi" w:hAnsiTheme="minorHAnsi" w:cstheme="minorHAnsi"/>
          <w:b/>
        </w:rPr>
        <w:t xml:space="preserve">Θάλασσά μου σκοτεινή </w:t>
      </w:r>
      <w:r w:rsidRPr="0034142A">
        <w:rPr>
          <w:rFonts w:asciiTheme="minorHAnsi" w:hAnsiTheme="minorHAnsi" w:cstheme="minorHAnsi"/>
        </w:rPr>
        <w:t>– Νίκος Πορτοκάλογλου</w:t>
      </w:r>
    </w:p>
    <w:p w:rsidR="00B92239" w:rsidRPr="0034142A" w:rsidRDefault="00B92239" w:rsidP="00B92239">
      <w:pPr>
        <w:suppressAutoHyphens w:val="0"/>
        <w:rPr>
          <w:rFonts w:asciiTheme="minorHAnsi" w:hAnsiTheme="minorHAnsi" w:cstheme="minorHAnsi"/>
        </w:rPr>
      </w:pPr>
    </w:p>
    <w:p w:rsidR="00B92239" w:rsidRPr="005B42F1" w:rsidRDefault="00B92239" w:rsidP="005B42F1">
      <w:pPr>
        <w:spacing w:line="23" w:lineRule="atLeast"/>
        <w:ind w:left="720"/>
        <w:rPr>
          <w:rFonts w:asciiTheme="minorHAnsi" w:hAnsiTheme="minorHAnsi" w:cstheme="minorHAnsi"/>
          <w:b/>
        </w:rPr>
      </w:pPr>
      <w:r w:rsidRPr="0034142A">
        <w:rPr>
          <w:rFonts w:asciiTheme="minorHAnsi" w:hAnsiTheme="minorHAnsi" w:cstheme="minorHAnsi"/>
          <w:b/>
        </w:rPr>
        <w:t xml:space="preserve">ΜΟΥΣΙΚΟ ΣΥΝΟΛΟ ΕΚΦΡΑΣΗΣ - ΔΗΜΙΟΥΡΓΙΑΣ </w:t>
      </w:r>
    </w:p>
    <w:p w:rsidR="00B92239" w:rsidRPr="0034142A" w:rsidRDefault="00B92239" w:rsidP="00B92239">
      <w:pPr>
        <w:numPr>
          <w:ilvl w:val="0"/>
          <w:numId w:val="33"/>
        </w:numPr>
        <w:suppressAutoHyphens w:val="0"/>
        <w:rPr>
          <w:rFonts w:asciiTheme="minorHAnsi" w:hAnsiTheme="minorHAnsi" w:cstheme="minorHAnsi"/>
          <w:lang w:val="en-US"/>
        </w:rPr>
      </w:pPr>
      <w:r w:rsidRPr="0034142A">
        <w:rPr>
          <w:rFonts w:asciiTheme="minorHAnsi" w:hAnsiTheme="minorHAnsi" w:cstheme="minorHAnsi"/>
          <w:lang w:val="en-US"/>
        </w:rPr>
        <w:t xml:space="preserve"> </w:t>
      </w:r>
      <w:proofErr w:type="spellStart"/>
      <w:r w:rsidRPr="0034142A">
        <w:rPr>
          <w:rFonts w:asciiTheme="minorHAnsi" w:hAnsiTheme="minorHAnsi" w:cstheme="minorHAnsi"/>
          <w:b/>
          <w:lang w:val="en-US"/>
        </w:rPr>
        <w:t>Buon</w:t>
      </w:r>
      <w:proofErr w:type="spellEnd"/>
      <w:r w:rsidRPr="0034142A">
        <w:rPr>
          <w:rFonts w:asciiTheme="minorHAnsi" w:hAnsiTheme="minorHAnsi" w:cstheme="minorHAnsi"/>
          <w:b/>
          <w:lang w:val="en-US"/>
        </w:rPr>
        <w:t xml:space="preserve"> </w:t>
      </w:r>
      <w:proofErr w:type="spellStart"/>
      <w:r w:rsidRPr="0034142A">
        <w:rPr>
          <w:rFonts w:asciiTheme="minorHAnsi" w:hAnsiTheme="minorHAnsi" w:cstheme="minorHAnsi"/>
          <w:b/>
          <w:lang w:val="en-US"/>
        </w:rPr>
        <w:t>Giorno</w:t>
      </w:r>
      <w:proofErr w:type="spellEnd"/>
      <w:r w:rsidRPr="0034142A">
        <w:rPr>
          <w:rFonts w:asciiTheme="minorHAnsi" w:hAnsiTheme="minorHAnsi" w:cstheme="minorHAnsi"/>
          <w:b/>
          <w:lang w:val="en-US"/>
        </w:rPr>
        <w:t xml:space="preserve"> </w:t>
      </w:r>
      <w:proofErr w:type="spellStart"/>
      <w:r w:rsidRPr="0034142A">
        <w:rPr>
          <w:rFonts w:asciiTheme="minorHAnsi" w:hAnsiTheme="minorHAnsi" w:cstheme="minorHAnsi"/>
          <w:b/>
          <w:lang w:val="en-US"/>
        </w:rPr>
        <w:t>Principessa</w:t>
      </w:r>
      <w:proofErr w:type="spellEnd"/>
      <w:r w:rsidRPr="0034142A">
        <w:rPr>
          <w:rFonts w:asciiTheme="minorHAnsi" w:hAnsiTheme="minorHAnsi" w:cstheme="minorHAnsi"/>
          <w:lang w:val="en-US"/>
        </w:rPr>
        <w:t xml:space="preserve"> -  Nicola </w:t>
      </w:r>
      <w:proofErr w:type="spellStart"/>
      <w:r w:rsidRPr="0034142A">
        <w:rPr>
          <w:rFonts w:asciiTheme="minorHAnsi" w:hAnsiTheme="minorHAnsi" w:cstheme="minorHAnsi"/>
          <w:lang w:val="en-US"/>
        </w:rPr>
        <w:t>Piovani</w:t>
      </w:r>
      <w:proofErr w:type="spellEnd"/>
    </w:p>
    <w:p w:rsidR="00B92239" w:rsidRPr="0034142A" w:rsidRDefault="00B92239" w:rsidP="00B92239">
      <w:pPr>
        <w:numPr>
          <w:ilvl w:val="0"/>
          <w:numId w:val="34"/>
        </w:numPr>
        <w:suppressAutoHyphens w:val="0"/>
        <w:rPr>
          <w:rFonts w:asciiTheme="minorHAnsi" w:hAnsiTheme="minorHAnsi" w:cstheme="minorHAnsi"/>
          <w:lang w:val="en-US"/>
        </w:rPr>
      </w:pPr>
      <w:r w:rsidRPr="0034142A">
        <w:rPr>
          <w:rFonts w:asciiTheme="minorHAnsi" w:hAnsiTheme="minorHAnsi" w:cstheme="minorHAnsi"/>
          <w:lang w:val="en-US"/>
        </w:rPr>
        <w:t xml:space="preserve"> </w:t>
      </w:r>
      <w:r w:rsidRPr="0034142A">
        <w:rPr>
          <w:rFonts w:asciiTheme="minorHAnsi" w:hAnsiTheme="minorHAnsi" w:cstheme="minorHAnsi"/>
          <w:b/>
          <w:lang w:val="en-US"/>
        </w:rPr>
        <w:t>La Vita e Bella</w:t>
      </w:r>
      <w:r w:rsidRPr="0034142A">
        <w:rPr>
          <w:rFonts w:asciiTheme="minorHAnsi" w:hAnsiTheme="minorHAnsi" w:cstheme="minorHAnsi"/>
          <w:lang w:val="en-US"/>
        </w:rPr>
        <w:t xml:space="preserve"> - Nicola </w:t>
      </w:r>
      <w:proofErr w:type="spellStart"/>
      <w:r w:rsidRPr="0034142A">
        <w:rPr>
          <w:rFonts w:asciiTheme="minorHAnsi" w:hAnsiTheme="minorHAnsi" w:cstheme="minorHAnsi"/>
          <w:lang w:val="en-US"/>
        </w:rPr>
        <w:t>Piovani</w:t>
      </w:r>
      <w:proofErr w:type="spellEnd"/>
    </w:p>
    <w:p w:rsidR="00B92239" w:rsidRPr="005B42F1" w:rsidRDefault="00B92239" w:rsidP="005B42F1">
      <w:pPr>
        <w:numPr>
          <w:ilvl w:val="0"/>
          <w:numId w:val="35"/>
        </w:numPr>
        <w:suppressAutoHyphens w:val="0"/>
        <w:rPr>
          <w:rFonts w:asciiTheme="minorHAnsi" w:hAnsiTheme="minorHAnsi" w:cstheme="minorHAnsi"/>
          <w:lang w:val="en-US"/>
        </w:rPr>
      </w:pPr>
      <w:r w:rsidRPr="0034142A">
        <w:rPr>
          <w:rFonts w:asciiTheme="minorHAnsi" w:hAnsiTheme="minorHAnsi" w:cstheme="minorHAnsi"/>
          <w:lang w:val="en-US"/>
        </w:rPr>
        <w:t xml:space="preserve"> </w:t>
      </w:r>
      <w:r w:rsidRPr="0034142A">
        <w:rPr>
          <w:rFonts w:asciiTheme="minorHAnsi" w:hAnsiTheme="minorHAnsi" w:cstheme="minorHAnsi"/>
          <w:b/>
          <w:lang w:val="en-US"/>
        </w:rPr>
        <w:t xml:space="preserve">Mambo </w:t>
      </w:r>
      <w:proofErr w:type="spellStart"/>
      <w:r w:rsidRPr="0034142A">
        <w:rPr>
          <w:rFonts w:asciiTheme="minorHAnsi" w:hAnsiTheme="minorHAnsi" w:cstheme="minorHAnsi"/>
          <w:b/>
          <w:lang w:val="en-US"/>
        </w:rPr>
        <w:t>Italiano</w:t>
      </w:r>
      <w:proofErr w:type="spellEnd"/>
      <w:r w:rsidRPr="0034142A">
        <w:rPr>
          <w:rFonts w:asciiTheme="minorHAnsi" w:hAnsiTheme="minorHAnsi" w:cstheme="minorHAnsi"/>
          <w:lang w:val="en-US"/>
        </w:rPr>
        <w:t xml:space="preserve"> - Bob </w:t>
      </w:r>
      <w:proofErr w:type="spellStart"/>
      <w:r w:rsidRPr="0034142A">
        <w:rPr>
          <w:rFonts w:asciiTheme="minorHAnsi" w:hAnsiTheme="minorHAnsi" w:cstheme="minorHAnsi"/>
          <w:lang w:val="en-US"/>
        </w:rPr>
        <w:t>Merill</w:t>
      </w:r>
      <w:proofErr w:type="spellEnd"/>
    </w:p>
    <w:p w:rsidR="00B92239" w:rsidRPr="0034142A" w:rsidRDefault="00B92239" w:rsidP="00B92239">
      <w:pPr>
        <w:pStyle w:val="af3"/>
        <w:numPr>
          <w:ilvl w:val="1"/>
          <w:numId w:val="30"/>
        </w:numPr>
        <w:suppressAutoHyphens w:val="0"/>
        <w:autoSpaceDE w:val="0"/>
        <w:autoSpaceDN w:val="0"/>
        <w:adjustRightInd w:val="0"/>
        <w:rPr>
          <w:rFonts w:asciiTheme="minorHAnsi" w:hAnsiTheme="minorHAnsi" w:cstheme="minorHAnsi"/>
        </w:rPr>
      </w:pPr>
      <w:r w:rsidRPr="0034142A">
        <w:rPr>
          <w:rFonts w:asciiTheme="minorHAnsi" w:hAnsiTheme="minorHAnsi" w:cstheme="minorHAnsi"/>
        </w:rPr>
        <w:t xml:space="preserve"> Φωνή: Κυριακή </w:t>
      </w:r>
      <w:proofErr w:type="spellStart"/>
      <w:r w:rsidRPr="0034142A">
        <w:rPr>
          <w:rFonts w:asciiTheme="minorHAnsi" w:hAnsiTheme="minorHAnsi" w:cstheme="minorHAnsi"/>
        </w:rPr>
        <w:t>Καλαϊτζίδου</w:t>
      </w:r>
      <w:proofErr w:type="spellEnd"/>
      <w:r w:rsidRPr="0034142A">
        <w:rPr>
          <w:rFonts w:asciiTheme="minorHAnsi" w:hAnsiTheme="minorHAnsi" w:cstheme="minorHAnsi"/>
        </w:rPr>
        <w:t xml:space="preserve">, Αντώνης </w:t>
      </w:r>
      <w:proofErr w:type="spellStart"/>
      <w:r w:rsidRPr="0034142A">
        <w:rPr>
          <w:rFonts w:asciiTheme="minorHAnsi" w:hAnsiTheme="minorHAnsi" w:cstheme="minorHAnsi"/>
        </w:rPr>
        <w:t>Μπεγλικίδης</w:t>
      </w:r>
      <w:proofErr w:type="spellEnd"/>
      <w:r w:rsidRPr="0034142A">
        <w:rPr>
          <w:rFonts w:asciiTheme="minorHAnsi" w:hAnsiTheme="minorHAnsi" w:cstheme="minorHAnsi"/>
        </w:rPr>
        <w:t xml:space="preserve">, </w:t>
      </w:r>
      <w:proofErr w:type="spellStart"/>
      <w:r w:rsidRPr="0034142A">
        <w:rPr>
          <w:rFonts w:asciiTheme="minorHAnsi" w:hAnsiTheme="minorHAnsi" w:cstheme="minorHAnsi"/>
        </w:rPr>
        <w:t>Μιχαέλα</w:t>
      </w:r>
      <w:proofErr w:type="spellEnd"/>
      <w:r w:rsidRPr="0034142A">
        <w:rPr>
          <w:rFonts w:asciiTheme="minorHAnsi" w:hAnsiTheme="minorHAnsi" w:cstheme="minorHAnsi"/>
        </w:rPr>
        <w:t xml:space="preserve"> </w:t>
      </w:r>
      <w:proofErr w:type="spellStart"/>
      <w:r w:rsidRPr="0034142A">
        <w:rPr>
          <w:rFonts w:asciiTheme="minorHAnsi" w:hAnsiTheme="minorHAnsi" w:cstheme="minorHAnsi"/>
        </w:rPr>
        <w:t>Καλαίτζίδου</w:t>
      </w:r>
      <w:proofErr w:type="spellEnd"/>
      <w:r w:rsidRPr="0034142A">
        <w:rPr>
          <w:rFonts w:asciiTheme="minorHAnsi" w:hAnsiTheme="minorHAnsi" w:cstheme="minorHAnsi"/>
        </w:rPr>
        <w:t xml:space="preserve"> </w:t>
      </w:r>
    </w:p>
    <w:p w:rsidR="00B92239" w:rsidRPr="0034142A" w:rsidRDefault="00B92239" w:rsidP="00B92239">
      <w:pPr>
        <w:rPr>
          <w:rFonts w:asciiTheme="minorHAnsi" w:hAnsiTheme="minorHAnsi" w:cstheme="minorHAnsi"/>
        </w:rPr>
      </w:pPr>
    </w:p>
    <w:p w:rsidR="00B92239" w:rsidRPr="0034142A" w:rsidRDefault="00B92239" w:rsidP="00B92239">
      <w:pPr>
        <w:ind w:left="720"/>
        <w:rPr>
          <w:rFonts w:asciiTheme="minorHAnsi" w:hAnsiTheme="minorHAnsi" w:cstheme="minorHAnsi"/>
        </w:rPr>
      </w:pPr>
      <w:r w:rsidRPr="0034142A">
        <w:rPr>
          <w:rFonts w:asciiTheme="minorHAnsi" w:hAnsiTheme="minorHAnsi" w:cstheme="minorHAnsi"/>
          <w:b/>
        </w:rPr>
        <w:lastRenderedPageBreak/>
        <w:t>Υπεύθυνοι Καθηγητές:</w:t>
      </w:r>
      <w:r w:rsidRPr="0034142A">
        <w:rPr>
          <w:rFonts w:asciiTheme="minorHAnsi" w:hAnsiTheme="minorHAnsi" w:cstheme="minorHAnsi"/>
        </w:rPr>
        <w:t xml:space="preserve"> </w:t>
      </w:r>
      <w:proofErr w:type="spellStart"/>
      <w:r w:rsidRPr="0034142A">
        <w:rPr>
          <w:rFonts w:asciiTheme="minorHAnsi" w:hAnsiTheme="minorHAnsi" w:cstheme="minorHAnsi"/>
        </w:rPr>
        <w:t>Τζιόεβα</w:t>
      </w:r>
      <w:proofErr w:type="spellEnd"/>
      <w:r w:rsidRPr="0034142A">
        <w:rPr>
          <w:rFonts w:asciiTheme="minorHAnsi" w:hAnsiTheme="minorHAnsi" w:cstheme="minorHAnsi"/>
        </w:rPr>
        <w:t xml:space="preserve">  Ειρήνη, </w:t>
      </w:r>
      <w:proofErr w:type="spellStart"/>
      <w:r w:rsidRPr="0034142A">
        <w:rPr>
          <w:rFonts w:asciiTheme="minorHAnsi" w:hAnsiTheme="minorHAnsi" w:cstheme="minorHAnsi"/>
        </w:rPr>
        <w:t>Μανδρίνος</w:t>
      </w:r>
      <w:proofErr w:type="spellEnd"/>
      <w:r w:rsidRPr="0034142A">
        <w:rPr>
          <w:rFonts w:asciiTheme="minorHAnsi" w:hAnsiTheme="minorHAnsi" w:cstheme="minorHAnsi"/>
        </w:rPr>
        <w:t xml:space="preserve">  Δημήτρης </w:t>
      </w:r>
    </w:p>
    <w:p w:rsidR="00B92239" w:rsidRPr="0034142A" w:rsidRDefault="00B92239" w:rsidP="00B92239">
      <w:pPr>
        <w:ind w:left="720"/>
        <w:rPr>
          <w:rFonts w:asciiTheme="minorHAnsi" w:hAnsiTheme="minorHAnsi" w:cstheme="minorHAnsi"/>
        </w:rPr>
      </w:pPr>
      <w:r w:rsidRPr="0034142A">
        <w:rPr>
          <w:rFonts w:asciiTheme="minorHAnsi" w:hAnsiTheme="minorHAnsi" w:cstheme="minorHAnsi"/>
          <w:b/>
        </w:rPr>
        <w:t>Ενορχήστρωση</w:t>
      </w:r>
      <w:r w:rsidRPr="0034142A">
        <w:rPr>
          <w:rFonts w:asciiTheme="minorHAnsi" w:hAnsiTheme="minorHAnsi" w:cstheme="minorHAnsi"/>
          <w:b/>
          <w:lang w:val="en-US"/>
        </w:rPr>
        <w:t xml:space="preserve">          </w:t>
      </w:r>
      <w:r w:rsidRPr="0034142A">
        <w:rPr>
          <w:rFonts w:asciiTheme="minorHAnsi" w:hAnsiTheme="minorHAnsi" w:cstheme="minorHAnsi"/>
          <w:b/>
        </w:rPr>
        <w:t>:</w:t>
      </w:r>
      <w:r w:rsidRPr="0034142A">
        <w:rPr>
          <w:rFonts w:asciiTheme="minorHAnsi" w:hAnsiTheme="minorHAnsi" w:cstheme="minorHAnsi"/>
          <w:b/>
          <w:lang w:val="en-US"/>
        </w:rPr>
        <w:t xml:space="preserve"> </w:t>
      </w:r>
      <w:proofErr w:type="spellStart"/>
      <w:r w:rsidRPr="0034142A">
        <w:rPr>
          <w:rFonts w:asciiTheme="minorHAnsi" w:hAnsiTheme="minorHAnsi" w:cstheme="minorHAnsi"/>
        </w:rPr>
        <w:t>Τζιόεβα</w:t>
      </w:r>
      <w:proofErr w:type="spellEnd"/>
      <w:r w:rsidRPr="0034142A">
        <w:rPr>
          <w:rFonts w:asciiTheme="minorHAnsi" w:hAnsiTheme="minorHAnsi" w:cstheme="minorHAnsi"/>
        </w:rPr>
        <w:t xml:space="preserve">  Ειρήνη </w:t>
      </w:r>
    </w:p>
    <w:p w:rsidR="00B92239" w:rsidRPr="0034142A" w:rsidRDefault="00B92239" w:rsidP="00B92239">
      <w:pPr>
        <w:rPr>
          <w:rFonts w:asciiTheme="minorHAnsi" w:hAnsiTheme="minorHAnsi" w:cstheme="minorHAnsi"/>
        </w:rPr>
      </w:pPr>
    </w:p>
    <w:p w:rsidR="00FF544C" w:rsidRDefault="00FF544C" w:rsidP="00FF544C">
      <w:pPr>
        <w:spacing w:line="100" w:lineRule="atLeast"/>
      </w:pPr>
    </w:p>
    <w:p w:rsidR="00FF544C" w:rsidRPr="00A3042C" w:rsidRDefault="00FF544C" w:rsidP="00FF544C">
      <w:pPr>
        <w:jc w:val="both"/>
        <w:rPr>
          <w:sz w:val="28"/>
          <w:szCs w:val="28"/>
        </w:rPr>
      </w:pPr>
      <w:r w:rsidRPr="00A3042C">
        <w:rPr>
          <w:sz w:val="28"/>
          <w:szCs w:val="28"/>
        </w:rPr>
        <w:t xml:space="preserve">Κατά την ομιλία της η Διευθύντρια του Μουσικού Σχολείου κ. Ελένη </w:t>
      </w:r>
      <w:proofErr w:type="spellStart"/>
      <w:r w:rsidRPr="00A3042C">
        <w:rPr>
          <w:sz w:val="28"/>
          <w:szCs w:val="28"/>
        </w:rPr>
        <w:t>Πισμίση</w:t>
      </w:r>
      <w:proofErr w:type="spellEnd"/>
      <w:r w:rsidRPr="00A3042C">
        <w:rPr>
          <w:sz w:val="28"/>
          <w:szCs w:val="28"/>
        </w:rPr>
        <w:t xml:space="preserve"> επισήμανε τη συνεισφορά του στον πολιτισμό, καθώς  αφενός συμβάλλει αποφασιστικά στη μουσική παιδεία εκατοντάδων μαθητών και μαθητριών, αφετέρου συμμετέχει ενεργά στα πολιτιστικά δρώμενα τόσο της πόλης όσο και της ευρύτερης περιοχής</w:t>
      </w:r>
      <w:r w:rsidRPr="00A3042C">
        <w:rPr>
          <w:color w:val="C00000"/>
          <w:sz w:val="28"/>
          <w:szCs w:val="28"/>
        </w:rPr>
        <w:t xml:space="preserve">. </w:t>
      </w:r>
      <w:r w:rsidRPr="00A3042C">
        <w:rPr>
          <w:sz w:val="28"/>
          <w:szCs w:val="28"/>
        </w:rPr>
        <w:t xml:space="preserve"> Απαρίθμησε τις δράσεις του τρέχοντος σχ. έτους και υπενθύμισε στο κοινό τις επιτυχίες των μαθητών του σε όλους του τομείς. Ανέλυσε τον τρόπο λειτουργίας του σχολείου, παρουσίασε τις ιδιαιτερότητες που το αναδεικνύουν σε ένα ξεχωριστό σχολείο στο οποίο οι μαθητές του εργάζονται ομαδικά, αναλαμβάνουν πρωτοβουλίες και «εκφράζονται» καλλιτεχνικά. Επιπλέον, οι μαθητές με τη συμμετοχή τους σε συναυλίες και σε άλλες δραστηριότητες αποκτούν δεξιότητες, βιώνουν συναισθήματα και απολαμβάνουν την καθημερινότητα ενός ζωντανού, δημιουργικού σχολείου. </w:t>
      </w:r>
    </w:p>
    <w:p w:rsidR="00FF544C" w:rsidRPr="00A3042C" w:rsidRDefault="00FF544C" w:rsidP="00FF544C">
      <w:pPr>
        <w:ind w:firstLine="539"/>
        <w:jc w:val="both"/>
        <w:rPr>
          <w:color w:val="C00000"/>
          <w:sz w:val="28"/>
          <w:szCs w:val="28"/>
        </w:rPr>
      </w:pPr>
      <w:r w:rsidRPr="00A3042C">
        <w:rPr>
          <w:sz w:val="28"/>
          <w:szCs w:val="28"/>
        </w:rPr>
        <w:t>Επίσης, η Διευθύντρια ενημέρωσε το κοινό σχετικά με τη διαδικασία επιλογής των μαθητών της Α'</w:t>
      </w:r>
      <w:r w:rsidR="00CB2124">
        <w:rPr>
          <w:sz w:val="28"/>
          <w:szCs w:val="28"/>
        </w:rPr>
        <w:t xml:space="preserve"> Γυμνασίου  για το σχ. έτος 2019-2020</w:t>
      </w:r>
      <w:r w:rsidRPr="00A3042C">
        <w:rPr>
          <w:sz w:val="28"/>
          <w:szCs w:val="28"/>
        </w:rPr>
        <w:t>, η οποία ξεκινά με τις αιτήσεις των ενδιαφερόμενων τον Μάιο, διευκρινίζοντας ότι η διαδικασία επιλογής αφορά μόνο στη μουσική αντίληψη των παιδιών και όχι στον έλεγχο προηγούμενων μουσικών γνώσεων. Επιπλέον αναφέρθηκε στη δυνατότητα για εισαγωγή νέων μαθητών και στις λοιπές τάξεις του γυμνασίου και του λυκείου μέσω κατατακτηρίων εξετάσεων τον Σεπτέμβριο. Τέλος, κάλεσε όλους τους φορείς της γενικής και μουσικής εκπαίδευσης σε συνεργασίες και πρωτοβουλίες, ώστε να αναδειχθεί και να προαχθεί η τέχνη και ο πολιτισμός, αξίες που τόσο έχουμε ανάγκη όλοι στην εποχή μας.</w:t>
      </w:r>
    </w:p>
    <w:p w:rsidR="00FF544C" w:rsidRPr="00A3042C" w:rsidRDefault="00FF544C" w:rsidP="00FF544C">
      <w:pPr>
        <w:pStyle w:val="Normal"/>
        <w:tabs>
          <w:tab w:val="left" w:pos="566"/>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s>
        <w:ind w:right="774"/>
        <w:rPr>
          <w:rFonts w:ascii="Times New Roman" w:hAnsi="Times New Roman" w:cs="Times New Roman"/>
          <w:sz w:val="28"/>
          <w:szCs w:val="28"/>
        </w:rPr>
      </w:pPr>
    </w:p>
    <w:p w:rsidR="007657CB" w:rsidRPr="00A3042C" w:rsidRDefault="007657CB" w:rsidP="00430391">
      <w:pPr>
        <w:pStyle w:val="Normal"/>
        <w:tabs>
          <w:tab w:val="left" w:pos="566"/>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s>
        <w:ind w:right="774"/>
        <w:rPr>
          <w:rFonts w:ascii="Times New Roman" w:hAnsi="Times New Roman" w:cs="Times New Roman"/>
          <w:sz w:val="28"/>
          <w:szCs w:val="28"/>
        </w:rPr>
      </w:pPr>
    </w:p>
    <w:p w:rsidR="00182843" w:rsidRPr="00A3042C" w:rsidRDefault="002F48F2" w:rsidP="002F48F2">
      <w:pPr>
        <w:pStyle w:val="Normal"/>
        <w:tabs>
          <w:tab w:val="left" w:pos="566"/>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s>
        <w:ind w:right="774"/>
        <w:jc w:val="center"/>
        <w:rPr>
          <w:rFonts w:ascii="Times New Roman" w:hAnsi="Times New Roman" w:cs="Times New Roman"/>
          <w:sz w:val="28"/>
          <w:szCs w:val="28"/>
        </w:rPr>
      </w:pPr>
      <w:r w:rsidRPr="00A3042C">
        <w:rPr>
          <w:rFonts w:ascii="Times New Roman" w:hAnsi="Times New Roman" w:cs="Times New Roman"/>
          <w:sz w:val="28"/>
          <w:szCs w:val="28"/>
        </w:rPr>
        <w:t>Η  Διευθύντρια</w:t>
      </w:r>
    </w:p>
    <w:p w:rsidR="00182843" w:rsidRPr="00A3042C" w:rsidRDefault="00182843" w:rsidP="002F48F2">
      <w:pPr>
        <w:pStyle w:val="Normal"/>
        <w:tabs>
          <w:tab w:val="left" w:pos="566"/>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s>
        <w:ind w:right="774"/>
        <w:jc w:val="center"/>
        <w:rPr>
          <w:rFonts w:ascii="Times New Roman" w:hAnsi="Times New Roman" w:cs="Times New Roman"/>
          <w:color w:val="000000"/>
          <w:sz w:val="28"/>
          <w:szCs w:val="28"/>
        </w:rPr>
      </w:pPr>
    </w:p>
    <w:p w:rsidR="00182843" w:rsidRPr="00A3042C" w:rsidRDefault="00182843" w:rsidP="002F48F2">
      <w:pPr>
        <w:pStyle w:val="Normal"/>
        <w:tabs>
          <w:tab w:val="left" w:pos="566"/>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s>
        <w:ind w:right="774"/>
        <w:jc w:val="center"/>
        <w:rPr>
          <w:rFonts w:ascii="Times New Roman" w:hAnsi="Times New Roman" w:cs="Times New Roman"/>
          <w:color w:val="000000"/>
          <w:sz w:val="28"/>
          <w:szCs w:val="28"/>
        </w:rPr>
      </w:pPr>
    </w:p>
    <w:p w:rsidR="00182843" w:rsidRPr="00A3042C" w:rsidRDefault="00FF544C" w:rsidP="002F48F2">
      <w:pPr>
        <w:pStyle w:val="Normal"/>
        <w:tabs>
          <w:tab w:val="left" w:pos="566"/>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s>
        <w:ind w:right="774"/>
        <w:jc w:val="center"/>
        <w:rPr>
          <w:rFonts w:ascii="Times New Roman" w:hAnsi="Times New Roman" w:cs="Times New Roman"/>
          <w:color w:val="000000"/>
          <w:sz w:val="28"/>
          <w:szCs w:val="28"/>
        </w:rPr>
      </w:pPr>
      <w:r w:rsidRPr="00A3042C">
        <w:rPr>
          <w:rFonts w:ascii="Times New Roman" w:hAnsi="Times New Roman" w:cs="Times New Roman"/>
          <w:color w:val="000000"/>
          <w:sz w:val="28"/>
          <w:szCs w:val="28"/>
        </w:rPr>
        <w:t xml:space="preserve">Ελένη </w:t>
      </w:r>
      <w:proofErr w:type="spellStart"/>
      <w:r w:rsidRPr="00A3042C">
        <w:rPr>
          <w:rFonts w:ascii="Times New Roman" w:hAnsi="Times New Roman" w:cs="Times New Roman"/>
          <w:color w:val="000000"/>
          <w:sz w:val="28"/>
          <w:szCs w:val="28"/>
        </w:rPr>
        <w:t>Πισμίση</w:t>
      </w:r>
      <w:proofErr w:type="spellEnd"/>
    </w:p>
    <w:p w:rsidR="00182843" w:rsidRPr="00A3042C" w:rsidRDefault="00182843" w:rsidP="002F48F2">
      <w:pPr>
        <w:pStyle w:val="Normal"/>
        <w:tabs>
          <w:tab w:val="left" w:pos="566"/>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s>
        <w:ind w:right="774"/>
        <w:jc w:val="center"/>
        <w:rPr>
          <w:rFonts w:ascii="Times New Roman" w:hAnsi="Times New Roman" w:cs="Times New Roman"/>
          <w:sz w:val="28"/>
          <w:szCs w:val="28"/>
        </w:rPr>
      </w:pPr>
    </w:p>
    <w:p w:rsidR="00182843" w:rsidRPr="00FF544C" w:rsidRDefault="00182843" w:rsidP="002F48F2">
      <w:pPr>
        <w:pStyle w:val="Normal"/>
        <w:jc w:val="center"/>
        <w:rPr>
          <w:rFonts w:asciiTheme="minorHAnsi" w:hAnsiTheme="minorHAnsi" w:cstheme="minorHAnsi"/>
        </w:rPr>
      </w:pPr>
      <w:bookmarkStart w:id="0" w:name="_GoBack"/>
      <w:bookmarkEnd w:id="0"/>
    </w:p>
    <w:sectPr w:rsidR="00182843" w:rsidRPr="00FF544C" w:rsidSect="007E420C">
      <w:footerReference w:type="default" r:id="rId12"/>
      <w:pgSz w:w="11906" w:h="16838"/>
      <w:pgMar w:top="426" w:right="991" w:bottom="567" w:left="1418" w:header="720"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F8" w:rsidRDefault="005E6FF8">
      <w:r>
        <w:separator/>
      </w:r>
    </w:p>
  </w:endnote>
  <w:endnote w:type="continuationSeparator" w:id="0">
    <w:p w:rsidR="005E6FF8" w:rsidRDefault="005E6F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A1"/>
    <w:family w:val="roman"/>
    <w:pitch w:val="variable"/>
    <w:sig w:usb0="00000287" w:usb1="00000000" w:usb2="00000000" w:usb3="00000000" w:csb0="0000009F" w:csb1="00000000"/>
  </w:font>
  <w:font w:name="font293">
    <w:altName w:val="Times New Roman"/>
    <w:charset w:val="A1"/>
    <w:family w:val="auto"/>
    <w:pitch w:val="variable"/>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B5" w:rsidRDefault="00356BB5">
    <w:pPr>
      <w:pStyle w:val="ae"/>
      <w:spacing w:befor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F8" w:rsidRDefault="005E6FF8">
      <w:r>
        <w:separator/>
      </w:r>
    </w:p>
  </w:footnote>
  <w:footnote w:type="continuationSeparator" w:id="0">
    <w:p w:rsidR="005E6FF8" w:rsidRDefault="005E6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25D57DE"/>
    <w:multiLevelType w:val="hybridMultilevel"/>
    <w:tmpl w:val="52283F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3CB7CC1"/>
    <w:multiLevelType w:val="hybridMultilevel"/>
    <w:tmpl w:val="AF48F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485585E"/>
    <w:multiLevelType w:val="hybridMultilevel"/>
    <w:tmpl w:val="98DCCF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9741E29"/>
    <w:multiLevelType w:val="hybridMultilevel"/>
    <w:tmpl w:val="7A4E8E4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B6B175B"/>
    <w:multiLevelType w:val="hybridMultilevel"/>
    <w:tmpl w:val="C65C2EF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1">
    <w:nsid w:val="1FD4482F"/>
    <w:multiLevelType w:val="multilevel"/>
    <w:tmpl w:val="9A1457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866177D"/>
    <w:multiLevelType w:val="hybridMultilevel"/>
    <w:tmpl w:val="75F00AAC"/>
    <w:lvl w:ilvl="0" w:tplc="287C7448">
      <w:start w:val="1"/>
      <w:numFmt w:val="decimal"/>
      <w:lvlText w:val="%1."/>
      <w:lvlJc w:val="left"/>
      <w:pPr>
        <w:ind w:left="786"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nsid w:val="2ADC6B43"/>
    <w:multiLevelType w:val="hybridMultilevel"/>
    <w:tmpl w:val="90023F80"/>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
    <w:nsid w:val="2FA1752C"/>
    <w:multiLevelType w:val="hybridMultilevel"/>
    <w:tmpl w:val="F774B67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DF46DBE"/>
    <w:multiLevelType w:val="hybridMultilevel"/>
    <w:tmpl w:val="A9907D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9AA32B0"/>
    <w:multiLevelType w:val="hybridMultilevel"/>
    <w:tmpl w:val="9A80A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544CA3"/>
    <w:multiLevelType w:val="hybridMultilevel"/>
    <w:tmpl w:val="4330DE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1BE3344"/>
    <w:multiLevelType w:val="hybridMultilevel"/>
    <w:tmpl w:val="19727BF6"/>
    <w:lvl w:ilvl="0" w:tplc="E25433BC">
      <w:start w:val="1"/>
      <w:numFmt w:val="decimal"/>
      <w:lvlText w:val="%1."/>
      <w:lvlJc w:val="left"/>
      <w:pPr>
        <w:ind w:left="644" w:hanging="360"/>
      </w:pPr>
      <w:rPr>
        <w:rFonts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nsid w:val="59B40CD4"/>
    <w:multiLevelType w:val="hybridMultilevel"/>
    <w:tmpl w:val="B786140C"/>
    <w:lvl w:ilvl="0" w:tplc="0408000B">
      <w:start w:val="1"/>
      <w:numFmt w:val="bullet"/>
      <w:lvlText w:val=""/>
      <w:lvlJc w:val="left"/>
      <w:pPr>
        <w:ind w:left="1778" w:hanging="360"/>
      </w:pPr>
      <w:rPr>
        <w:rFonts w:ascii="Wingdings" w:hAnsi="Wingdings"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30">
    <w:nsid w:val="5F895E53"/>
    <w:multiLevelType w:val="hybridMultilevel"/>
    <w:tmpl w:val="9DCAD18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9B47940"/>
    <w:multiLevelType w:val="hybridMultilevel"/>
    <w:tmpl w:val="E0F22B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ECE1A2A"/>
    <w:multiLevelType w:val="multilevel"/>
    <w:tmpl w:val="9A1457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0DA27FD"/>
    <w:multiLevelType w:val="hybridMultilevel"/>
    <w:tmpl w:val="BF98B628"/>
    <w:lvl w:ilvl="0" w:tplc="0408000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8"/>
  </w:num>
  <w:num w:numId="3">
    <w:abstractNumId w:val="31"/>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3"/>
  </w:num>
  <w:num w:numId="8">
    <w:abstractNumId w:val="29"/>
  </w:num>
  <w:num w:numId="9">
    <w:abstractNumId w:val="22"/>
  </w:num>
  <w:num w:numId="10">
    <w:abstractNumId w:val="16"/>
  </w:num>
  <w:num w:numId="11">
    <w:abstractNumId w:val="30"/>
  </w:num>
  <w:num w:numId="12">
    <w:abstractNumId w:val="23"/>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21"/>
  </w:num>
  <w:num w:numId="29">
    <w:abstractNumId w:val="32"/>
  </w:num>
  <w:num w:numId="30">
    <w:abstractNumId w:val="25"/>
  </w:num>
  <w:num w:numId="31">
    <w:abstractNumId w:val="20"/>
  </w:num>
  <w:num w:numId="32">
    <w:abstractNumId w:val="18"/>
  </w:num>
  <w:num w:numId="33">
    <w:abstractNumId w:val="24"/>
  </w:num>
  <w:num w:numId="34">
    <w:abstractNumId w:val="1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D84315"/>
    <w:rsid w:val="0000371C"/>
    <w:rsid w:val="00045F23"/>
    <w:rsid w:val="00047373"/>
    <w:rsid w:val="0005179D"/>
    <w:rsid w:val="000539EF"/>
    <w:rsid w:val="00053AEA"/>
    <w:rsid w:val="00077314"/>
    <w:rsid w:val="0009134B"/>
    <w:rsid w:val="00093BCE"/>
    <w:rsid w:val="000969D5"/>
    <w:rsid w:val="000A4457"/>
    <w:rsid w:val="000A75F8"/>
    <w:rsid w:val="000C2A93"/>
    <w:rsid w:val="000C69C6"/>
    <w:rsid w:val="000D6CD9"/>
    <w:rsid w:val="000F1E69"/>
    <w:rsid w:val="000F451D"/>
    <w:rsid w:val="00120DE6"/>
    <w:rsid w:val="00132703"/>
    <w:rsid w:val="00134C3B"/>
    <w:rsid w:val="001424A0"/>
    <w:rsid w:val="0015160F"/>
    <w:rsid w:val="00155673"/>
    <w:rsid w:val="00155AB5"/>
    <w:rsid w:val="00166773"/>
    <w:rsid w:val="001703E9"/>
    <w:rsid w:val="00173576"/>
    <w:rsid w:val="00175605"/>
    <w:rsid w:val="00182843"/>
    <w:rsid w:val="00194460"/>
    <w:rsid w:val="00197A50"/>
    <w:rsid w:val="001A5B2F"/>
    <w:rsid w:val="001D1BA1"/>
    <w:rsid w:val="001F7C11"/>
    <w:rsid w:val="002014C2"/>
    <w:rsid w:val="0020454F"/>
    <w:rsid w:val="002337F8"/>
    <w:rsid w:val="00261A6B"/>
    <w:rsid w:val="002827BB"/>
    <w:rsid w:val="002827CC"/>
    <w:rsid w:val="00290A94"/>
    <w:rsid w:val="002937F2"/>
    <w:rsid w:val="002B44F2"/>
    <w:rsid w:val="002B4FF3"/>
    <w:rsid w:val="002B5100"/>
    <w:rsid w:val="002B5A1B"/>
    <w:rsid w:val="002C00BA"/>
    <w:rsid w:val="002C5786"/>
    <w:rsid w:val="002D46F8"/>
    <w:rsid w:val="002E3921"/>
    <w:rsid w:val="002E5F9F"/>
    <w:rsid w:val="002F48F2"/>
    <w:rsid w:val="0030249B"/>
    <w:rsid w:val="003069DE"/>
    <w:rsid w:val="00314B13"/>
    <w:rsid w:val="00316864"/>
    <w:rsid w:val="0031797D"/>
    <w:rsid w:val="003230AF"/>
    <w:rsid w:val="003231D5"/>
    <w:rsid w:val="0034142A"/>
    <w:rsid w:val="003421C1"/>
    <w:rsid w:val="00356BB5"/>
    <w:rsid w:val="00366754"/>
    <w:rsid w:val="003717D5"/>
    <w:rsid w:val="00376A86"/>
    <w:rsid w:val="00377DE0"/>
    <w:rsid w:val="00381B77"/>
    <w:rsid w:val="003863AB"/>
    <w:rsid w:val="00390C37"/>
    <w:rsid w:val="003A4D9D"/>
    <w:rsid w:val="003B0BFC"/>
    <w:rsid w:val="003D3390"/>
    <w:rsid w:val="003D352C"/>
    <w:rsid w:val="003D7B67"/>
    <w:rsid w:val="003F0882"/>
    <w:rsid w:val="003F09A1"/>
    <w:rsid w:val="003F107F"/>
    <w:rsid w:val="003F1346"/>
    <w:rsid w:val="003F4C5E"/>
    <w:rsid w:val="003F5BC7"/>
    <w:rsid w:val="00411AAD"/>
    <w:rsid w:val="004135ED"/>
    <w:rsid w:val="0041608C"/>
    <w:rsid w:val="00430391"/>
    <w:rsid w:val="00460F36"/>
    <w:rsid w:val="004647BA"/>
    <w:rsid w:val="00465F93"/>
    <w:rsid w:val="004A614C"/>
    <w:rsid w:val="004D2ED2"/>
    <w:rsid w:val="004D709A"/>
    <w:rsid w:val="004E2840"/>
    <w:rsid w:val="004E704C"/>
    <w:rsid w:val="004F0A1E"/>
    <w:rsid w:val="005043C5"/>
    <w:rsid w:val="00504799"/>
    <w:rsid w:val="00505166"/>
    <w:rsid w:val="00520576"/>
    <w:rsid w:val="00522DEC"/>
    <w:rsid w:val="0054169D"/>
    <w:rsid w:val="00574268"/>
    <w:rsid w:val="00576125"/>
    <w:rsid w:val="00580967"/>
    <w:rsid w:val="00586A48"/>
    <w:rsid w:val="005B0565"/>
    <w:rsid w:val="005B42F1"/>
    <w:rsid w:val="005B73ED"/>
    <w:rsid w:val="005C341F"/>
    <w:rsid w:val="005D49CC"/>
    <w:rsid w:val="005E6FF8"/>
    <w:rsid w:val="005F1F33"/>
    <w:rsid w:val="005F6166"/>
    <w:rsid w:val="0060129B"/>
    <w:rsid w:val="00602C49"/>
    <w:rsid w:val="00610D74"/>
    <w:rsid w:val="006146B9"/>
    <w:rsid w:val="006214BC"/>
    <w:rsid w:val="00635F26"/>
    <w:rsid w:val="00636FAE"/>
    <w:rsid w:val="0068266A"/>
    <w:rsid w:val="006A1B82"/>
    <w:rsid w:val="006A256A"/>
    <w:rsid w:val="006C08C5"/>
    <w:rsid w:val="006C368C"/>
    <w:rsid w:val="00714C23"/>
    <w:rsid w:val="00723AB7"/>
    <w:rsid w:val="00727E18"/>
    <w:rsid w:val="00741D51"/>
    <w:rsid w:val="0074207A"/>
    <w:rsid w:val="0074719D"/>
    <w:rsid w:val="00756150"/>
    <w:rsid w:val="007657CB"/>
    <w:rsid w:val="0077627C"/>
    <w:rsid w:val="00781AE9"/>
    <w:rsid w:val="007854B3"/>
    <w:rsid w:val="00790ED1"/>
    <w:rsid w:val="007B0C0B"/>
    <w:rsid w:val="007B3006"/>
    <w:rsid w:val="007B56CE"/>
    <w:rsid w:val="007B6D4F"/>
    <w:rsid w:val="007C4AAE"/>
    <w:rsid w:val="007C74F2"/>
    <w:rsid w:val="007E420C"/>
    <w:rsid w:val="007E51C2"/>
    <w:rsid w:val="007F7D76"/>
    <w:rsid w:val="00805072"/>
    <w:rsid w:val="008113E2"/>
    <w:rsid w:val="00817014"/>
    <w:rsid w:val="008469AD"/>
    <w:rsid w:val="00854985"/>
    <w:rsid w:val="0086036F"/>
    <w:rsid w:val="00881D70"/>
    <w:rsid w:val="00896C11"/>
    <w:rsid w:val="008E0F13"/>
    <w:rsid w:val="008F3551"/>
    <w:rsid w:val="00903CCC"/>
    <w:rsid w:val="00922A5D"/>
    <w:rsid w:val="009249B4"/>
    <w:rsid w:val="009654AA"/>
    <w:rsid w:val="009660D9"/>
    <w:rsid w:val="00967BF4"/>
    <w:rsid w:val="009766AE"/>
    <w:rsid w:val="00984D9F"/>
    <w:rsid w:val="009903E9"/>
    <w:rsid w:val="00994B7A"/>
    <w:rsid w:val="00996105"/>
    <w:rsid w:val="0099634F"/>
    <w:rsid w:val="009A4448"/>
    <w:rsid w:val="009A55E3"/>
    <w:rsid w:val="009B58B4"/>
    <w:rsid w:val="009D48EC"/>
    <w:rsid w:val="00A205DE"/>
    <w:rsid w:val="00A21F33"/>
    <w:rsid w:val="00A3042C"/>
    <w:rsid w:val="00A572D5"/>
    <w:rsid w:val="00A617BB"/>
    <w:rsid w:val="00A64472"/>
    <w:rsid w:val="00A8285B"/>
    <w:rsid w:val="00A96584"/>
    <w:rsid w:val="00A9697D"/>
    <w:rsid w:val="00AB17F7"/>
    <w:rsid w:val="00AB19F7"/>
    <w:rsid w:val="00AC3381"/>
    <w:rsid w:val="00AD4937"/>
    <w:rsid w:val="00AE3067"/>
    <w:rsid w:val="00AE4EFC"/>
    <w:rsid w:val="00AF2CE7"/>
    <w:rsid w:val="00AF49E6"/>
    <w:rsid w:val="00AF7D68"/>
    <w:rsid w:val="00B04985"/>
    <w:rsid w:val="00B04DC1"/>
    <w:rsid w:val="00B064F1"/>
    <w:rsid w:val="00B2607F"/>
    <w:rsid w:val="00B32EBC"/>
    <w:rsid w:val="00B33895"/>
    <w:rsid w:val="00B350EB"/>
    <w:rsid w:val="00B54194"/>
    <w:rsid w:val="00B549E1"/>
    <w:rsid w:val="00B6192D"/>
    <w:rsid w:val="00B63F1B"/>
    <w:rsid w:val="00B71340"/>
    <w:rsid w:val="00B92239"/>
    <w:rsid w:val="00B95A53"/>
    <w:rsid w:val="00BA0588"/>
    <w:rsid w:val="00BA592A"/>
    <w:rsid w:val="00BB19FB"/>
    <w:rsid w:val="00BC291C"/>
    <w:rsid w:val="00BD0882"/>
    <w:rsid w:val="00BE1632"/>
    <w:rsid w:val="00BE19E5"/>
    <w:rsid w:val="00BF1319"/>
    <w:rsid w:val="00BF3B28"/>
    <w:rsid w:val="00C16FAE"/>
    <w:rsid w:val="00C22E08"/>
    <w:rsid w:val="00C310E6"/>
    <w:rsid w:val="00C50B27"/>
    <w:rsid w:val="00C706DD"/>
    <w:rsid w:val="00C72063"/>
    <w:rsid w:val="00C73566"/>
    <w:rsid w:val="00C87D26"/>
    <w:rsid w:val="00CB121E"/>
    <w:rsid w:val="00CB2124"/>
    <w:rsid w:val="00CC1601"/>
    <w:rsid w:val="00CC1BF1"/>
    <w:rsid w:val="00CC2BE6"/>
    <w:rsid w:val="00CD57CB"/>
    <w:rsid w:val="00CE33AF"/>
    <w:rsid w:val="00CE7C74"/>
    <w:rsid w:val="00CF5143"/>
    <w:rsid w:val="00D02980"/>
    <w:rsid w:val="00D25696"/>
    <w:rsid w:val="00D3381C"/>
    <w:rsid w:val="00D45A7B"/>
    <w:rsid w:val="00D60724"/>
    <w:rsid w:val="00D6794B"/>
    <w:rsid w:val="00D716F5"/>
    <w:rsid w:val="00D73F5A"/>
    <w:rsid w:val="00D84315"/>
    <w:rsid w:val="00D84716"/>
    <w:rsid w:val="00D85714"/>
    <w:rsid w:val="00D87E4C"/>
    <w:rsid w:val="00DA0D5C"/>
    <w:rsid w:val="00DA4406"/>
    <w:rsid w:val="00DB0920"/>
    <w:rsid w:val="00DB5294"/>
    <w:rsid w:val="00DC71B4"/>
    <w:rsid w:val="00DE57C1"/>
    <w:rsid w:val="00E007AD"/>
    <w:rsid w:val="00E017C3"/>
    <w:rsid w:val="00E04159"/>
    <w:rsid w:val="00E043DB"/>
    <w:rsid w:val="00E11266"/>
    <w:rsid w:val="00E2311E"/>
    <w:rsid w:val="00E40319"/>
    <w:rsid w:val="00E44AF0"/>
    <w:rsid w:val="00E57D22"/>
    <w:rsid w:val="00E721F1"/>
    <w:rsid w:val="00E759F6"/>
    <w:rsid w:val="00E87C3B"/>
    <w:rsid w:val="00EC4163"/>
    <w:rsid w:val="00ED1AC3"/>
    <w:rsid w:val="00EF750C"/>
    <w:rsid w:val="00F15706"/>
    <w:rsid w:val="00F214E7"/>
    <w:rsid w:val="00F246DE"/>
    <w:rsid w:val="00F4471A"/>
    <w:rsid w:val="00F74FC3"/>
    <w:rsid w:val="00F850A0"/>
    <w:rsid w:val="00F92C13"/>
    <w:rsid w:val="00FA40CA"/>
    <w:rsid w:val="00FC230E"/>
    <w:rsid w:val="00FC4B46"/>
    <w:rsid w:val="00FC52F7"/>
    <w:rsid w:val="00FD709C"/>
    <w:rsid w:val="00FE5E2E"/>
    <w:rsid w:val="00FE651D"/>
    <w:rsid w:val="00FF1FBB"/>
    <w:rsid w:val="00FF54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08"/>
    <w:pPr>
      <w:suppressAutoHyphens/>
    </w:pPr>
    <w:rPr>
      <w:sz w:val="24"/>
      <w:szCs w:val="24"/>
      <w:lang w:eastAsia="ar-SA"/>
    </w:rPr>
  </w:style>
  <w:style w:type="paragraph" w:styleId="1">
    <w:name w:val="heading 1"/>
    <w:basedOn w:val="a"/>
    <w:next w:val="a"/>
    <w:qFormat/>
    <w:rsid w:val="00C22E08"/>
    <w:pPr>
      <w:keepNext/>
      <w:tabs>
        <w:tab w:val="num" w:pos="432"/>
      </w:tabs>
      <w:ind w:left="432" w:hanging="432"/>
      <w:jc w:val="center"/>
      <w:outlineLvl w:val="0"/>
    </w:pPr>
    <w:rPr>
      <w:rFonts w:ascii="Arial" w:hAnsi="Arial"/>
      <w:b/>
      <w:bCs/>
    </w:rPr>
  </w:style>
  <w:style w:type="paragraph" w:styleId="2">
    <w:name w:val="heading 2"/>
    <w:basedOn w:val="a"/>
    <w:next w:val="a"/>
    <w:qFormat/>
    <w:rsid w:val="00C22E08"/>
    <w:pPr>
      <w:keepNext/>
      <w:tabs>
        <w:tab w:val="num" w:pos="576"/>
        <w:tab w:val="left" w:pos="7560"/>
      </w:tabs>
      <w:ind w:left="576" w:hanging="576"/>
      <w:jc w:val="center"/>
      <w:outlineLvl w:val="1"/>
    </w:pPr>
    <w:rPr>
      <w:b/>
      <w:sz w:val="22"/>
    </w:rPr>
  </w:style>
  <w:style w:type="paragraph" w:styleId="3">
    <w:name w:val="heading 3"/>
    <w:basedOn w:val="a"/>
    <w:next w:val="a"/>
    <w:link w:val="3Char"/>
    <w:unhideWhenUsed/>
    <w:qFormat/>
    <w:rsid w:val="00FF54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22E08"/>
    <w:rPr>
      <w:rFonts w:ascii="Symbol" w:hAnsi="Symbol"/>
    </w:rPr>
  </w:style>
  <w:style w:type="character" w:customStyle="1" w:styleId="WW8Num1z1">
    <w:name w:val="WW8Num1z1"/>
    <w:rsid w:val="00C22E08"/>
    <w:rPr>
      <w:rFonts w:ascii="Courier New" w:hAnsi="Courier New" w:cs="Courier New"/>
    </w:rPr>
  </w:style>
  <w:style w:type="character" w:customStyle="1" w:styleId="WW8Num1z2">
    <w:name w:val="WW8Num1z2"/>
    <w:rsid w:val="00C22E08"/>
    <w:rPr>
      <w:rFonts w:ascii="Wingdings" w:hAnsi="Wingdings"/>
    </w:rPr>
  </w:style>
  <w:style w:type="character" w:customStyle="1" w:styleId="10">
    <w:name w:val="Προεπιλεγμένη γραμματοσειρά1"/>
    <w:rsid w:val="00C22E08"/>
  </w:style>
  <w:style w:type="character" w:styleId="-">
    <w:name w:val="Hyperlink"/>
    <w:basedOn w:val="10"/>
    <w:rsid w:val="00C22E08"/>
    <w:rPr>
      <w:color w:val="0000FF"/>
      <w:u w:val="single"/>
    </w:rPr>
  </w:style>
  <w:style w:type="character" w:customStyle="1" w:styleId="a3">
    <w:name w:val="Εκθέτης"/>
    <w:rsid w:val="00C22E08"/>
    <w:rPr>
      <w:rFonts w:ascii="Times New Roman" w:hAnsi="Times New Roman"/>
      <w:vertAlign w:val="superscript"/>
    </w:rPr>
  </w:style>
  <w:style w:type="character" w:styleId="a4">
    <w:name w:val="page number"/>
    <w:rsid w:val="00C22E08"/>
    <w:rPr>
      <w:rFonts w:ascii="Arial" w:hAnsi="Arial"/>
      <w:position w:val="0"/>
      <w:sz w:val="18"/>
      <w:vertAlign w:val="baseline"/>
    </w:rPr>
  </w:style>
  <w:style w:type="character" w:styleId="-0">
    <w:name w:val="FollowedHyperlink"/>
    <w:basedOn w:val="10"/>
    <w:rsid w:val="00C22E08"/>
    <w:rPr>
      <w:color w:val="800080"/>
      <w:u w:val="single"/>
    </w:rPr>
  </w:style>
  <w:style w:type="character" w:customStyle="1" w:styleId="Char">
    <w:name w:val="Κείμενο πλαισίου Char"/>
    <w:basedOn w:val="10"/>
    <w:rsid w:val="00C22E08"/>
    <w:rPr>
      <w:rFonts w:ascii="Tahoma" w:hAnsi="Tahoma" w:cs="Tahoma"/>
      <w:sz w:val="16"/>
      <w:szCs w:val="16"/>
    </w:rPr>
  </w:style>
  <w:style w:type="paragraph" w:customStyle="1" w:styleId="a5">
    <w:name w:val="Επικεφαλίδα"/>
    <w:basedOn w:val="a"/>
    <w:next w:val="a6"/>
    <w:rsid w:val="00C22E08"/>
    <w:pPr>
      <w:keepNext/>
      <w:spacing w:before="240" w:after="120"/>
    </w:pPr>
    <w:rPr>
      <w:rFonts w:ascii="Arial" w:eastAsia="SimSun" w:hAnsi="Arial" w:cs="Tahoma"/>
      <w:sz w:val="28"/>
      <w:szCs w:val="28"/>
    </w:rPr>
  </w:style>
  <w:style w:type="paragraph" w:styleId="a6">
    <w:name w:val="Body Text"/>
    <w:basedOn w:val="a"/>
    <w:rsid w:val="00C22E08"/>
    <w:pPr>
      <w:overflowPunct w:val="0"/>
      <w:autoSpaceDE w:val="0"/>
      <w:spacing w:after="220" w:line="220" w:lineRule="atLeast"/>
      <w:jc w:val="both"/>
    </w:pPr>
    <w:rPr>
      <w:rFonts w:ascii="Arial" w:hAnsi="Arial"/>
      <w:spacing w:val="-5"/>
      <w:sz w:val="20"/>
      <w:szCs w:val="20"/>
    </w:rPr>
  </w:style>
  <w:style w:type="paragraph" w:styleId="a7">
    <w:name w:val="List"/>
    <w:basedOn w:val="a6"/>
    <w:rsid w:val="00C22E08"/>
    <w:rPr>
      <w:rFonts w:cs="Tahoma"/>
    </w:rPr>
  </w:style>
  <w:style w:type="paragraph" w:customStyle="1" w:styleId="11">
    <w:name w:val="Λεζάντα1"/>
    <w:basedOn w:val="a"/>
    <w:rsid w:val="00C22E08"/>
    <w:pPr>
      <w:suppressLineNumbers/>
      <w:spacing w:before="120" w:after="120"/>
    </w:pPr>
    <w:rPr>
      <w:rFonts w:cs="Tahoma"/>
      <w:i/>
      <w:iCs/>
    </w:rPr>
  </w:style>
  <w:style w:type="paragraph" w:customStyle="1" w:styleId="a8">
    <w:name w:val="Ευρετήριο"/>
    <w:basedOn w:val="a"/>
    <w:rsid w:val="00C22E08"/>
    <w:pPr>
      <w:suppressLineNumbers/>
    </w:pPr>
    <w:rPr>
      <w:rFonts w:cs="Tahoma"/>
    </w:rPr>
  </w:style>
  <w:style w:type="paragraph" w:styleId="a9">
    <w:name w:val="Signature"/>
    <w:basedOn w:val="a"/>
    <w:rsid w:val="00C22E08"/>
    <w:pPr>
      <w:ind w:left="4252"/>
    </w:pPr>
  </w:style>
  <w:style w:type="paragraph" w:customStyle="1" w:styleId="aa">
    <w:name w:val="Όνομα εταιρείας υπογράφοντος"/>
    <w:basedOn w:val="a9"/>
    <w:next w:val="a"/>
    <w:rsid w:val="00C22E08"/>
    <w:pPr>
      <w:keepNext/>
      <w:overflowPunct w:val="0"/>
      <w:autoSpaceDE w:val="0"/>
      <w:spacing w:line="220" w:lineRule="atLeast"/>
      <w:ind w:left="0"/>
    </w:pPr>
    <w:rPr>
      <w:rFonts w:ascii="Arial" w:hAnsi="Arial"/>
      <w:spacing w:val="-5"/>
      <w:sz w:val="20"/>
      <w:szCs w:val="20"/>
    </w:rPr>
  </w:style>
  <w:style w:type="paragraph" w:customStyle="1" w:styleId="12">
    <w:name w:val="Κλείσιμο1"/>
    <w:basedOn w:val="a6"/>
    <w:next w:val="aa"/>
    <w:rsid w:val="00C22E08"/>
    <w:pPr>
      <w:keepNext/>
      <w:spacing w:after="60"/>
    </w:pPr>
  </w:style>
  <w:style w:type="paragraph" w:customStyle="1" w:styleId="ab">
    <w:name w:val="Όνομα εταιρείας"/>
    <w:basedOn w:val="a"/>
    <w:rsid w:val="00C22E08"/>
    <w:pPr>
      <w:overflowPunct w:val="0"/>
      <w:autoSpaceDE w:val="0"/>
      <w:spacing w:line="280" w:lineRule="atLeast"/>
    </w:pPr>
    <w:rPr>
      <w:rFonts w:ascii="Arial" w:hAnsi="Arial"/>
      <w:spacing w:val="-25"/>
      <w:sz w:val="32"/>
      <w:szCs w:val="20"/>
    </w:rPr>
  </w:style>
  <w:style w:type="paragraph" w:customStyle="1" w:styleId="ac">
    <w:name w:val="Εσωτερική διεύθυνση"/>
    <w:basedOn w:val="a6"/>
    <w:rsid w:val="00C22E08"/>
    <w:pPr>
      <w:spacing w:after="0"/>
      <w:jc w:val="left"/>
    </w:pPr>
  </w:style>
  <w:style w:type="paragraph" w:customStyle="1" w:styleId="ad">
    <w:name w:val="Γραμμή θέματος"/>
    <w:basedOn w:val="a6"/>
    <w:next w:val="a6"/>
    <w:rsid w:val="00C22E08"/>
    <w:pPr>
      <w:jc w:val="left"/>
    </w:pPr>
    <w:rPr>
      <w:spacing w:val="-10"/>
    </w:rPr>
  </w:style>
  <w:style w:type="paragraph" w:styleId="ae">
    <w:name w:val="footer"/>
    <w:basedOn w:val="a"/>
    <w:rsid w:val="00C22E08"/>
    <w:pPr>
      <w:keepLines/>
      <w:tabs>
        <w:tab w:val="center" w:pos="4320"/>
        <w:tab w:val="right" w:pos="8640"/>
      </w:tabs>
      <w:overflowPunct w:val="0"/>
      <w:autoSpaceDE w:val="0"/>
      <w:spacing w:before="600" w:line="220" w:lineRule="atLeast"/>
      <w:textAlignment w:val="baseline"/>
    </w:pPr>
    <w:rPr>
      <w:rFonts w:ascii="Arial" w:hAnsi="Arial"/>
      <w:spacing w:val="-5"/>
      <w:sz w:val="18"/>
      <w:szCs w:val="20"/>
    </w:rPr>
  </w:style>
  <w:style w:type="paragraph" w:customStyle="1" w:styleId="21">
    <w:name w:val="Σώμα κείμενου 21"/>
    <w:basedOn w:val="a"/>
    <w:rsid w:val="00C22E08"/>
    <w:pPr>
      <w:jc w:val="center"/>
    </w:pPr>
    <w:rPr>
      <w:rFonts w:ascii="Arial" w:hAnsi="Arial"/>
    </w:rPr>
  </w:style>
  <w:style w:type="paragraph" w:styleId="af">
    <w:name w:val="Balloon Text"/>
    <w:basedOn w:val="a"/>
    <w:rsid w:val="00C22E08"/>
    <w:rPr>
      <w:rFonts w:ascii="Tahoma" w:hAnsi="Tahoma" w:cs="Tahoma"/>
      <w:sz w:val="16"/>
      <w:szCs w:val="16"/>
    </w:rPr>
  </w:style>
  <w:style w:type="paragraph" w:styleId="af0">
    <w:name w:val="header"/>
    <w:basedOn w:val="a"/>
    <w:rsid w:val="00C22E08"/>
    <w:pPr>
      <w:tabs>
        <w:tab w:val="center" w:pos="4153"/>
        <w:tab w:val="right" w:pos="8306"/>
      </w:tabs>
    </w:pPr>
  </w:style>
  <w:style w:type="paragraph" w:customStyle="1" w:styleId="af1">
    <w:name w:val="Περιεχόμενα πίνακα"/>
    <w:basedOn w:val="a"/>
    <w:rsid w:val="00C22E08"/>
    <w:pPr>
      <w:suppressLineNumbers/>
    </w:pPr>
  </w:style>
  <w:style w:type="paragraph" w:customStyle="1" w:styleId="af2">
    <w:name w:val="Επικεφαλίδα πίνακα"/>
    <w:basedOn w:val="af1"/>
    <w:rsid w:val="00C22E08"/>
    <w:pPr>
      <w:jc w:val="center"/>
    </w:pPr>
    <w:rPr>
      <w:b/>
      <w:bCs/>
    </w:rPr>
  </w:style>
  <w:style w:type="paragraph" w:styleId="af3">
    <w:name w:val="List Paragraph"/>
    <w:basedOn w:val="a"/>
    <w:uiPriority w:val="34"/>
    <w:qFormat/>
    <w:rsid w:val="006A256A"/>
    <w:pPr>
      <w:ind w:left="720"/>
      <w:contextualSpacing/>
    </w:pPr>
  </w:style>
  <w:style w:type="paragraph" w:styleId="Web">
    <w:name w:val="Normal (Web)"/>
    <w:basedOn w:val="a"/>
    <w:uiPriority w:val="99"/>
    <w:unhideWhenUsed/>
    <w:rsid w:val="003421C1"/>
    <w:pPr>
      <w:suppressAutoHyphens w:val="0"/>
      <w:spacing w:before="100" w:beforeAutospacing="1" w:after="100" w:afterAutospacing="1"/>
    </w:pPr>
    <w:rPr>
      <w:lang w:eastAsia="el-GR"/>
    </w:rPr>
  </w:style>
  <w:style w:type="character" w:styleId="af4">
    <w:name w:val="Emphasis"/>
    <w:basedOn w:val="a0"/>
    <w:uiPriority w:val="20"/>
    <w:qFormat/>
    <w:rsid w:val="003421C1"/>
    <w:rPr>
      <w:i/>
      <w:iCs/>
    </w:rPr>
  </w:style>
  <w:style w:type="table" w:styleId="af5">
    <w:name w:val="Table Grid"/>
    <w:basedOn w:val="a1"/>
    <w:uiPriority w:val="59"/>
    <w:rsid w:val="00316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182843"/>
    <w:pPr>
      <w:widowControl w:val="0"/>
      <w:autoSpaceDE w:val="0"/>
      <w:autoSpaceDN w:val="0"/>
      <w:adjustRightInd w:val="0"/>
    </w:pPr>
    <w:rPr>
      <w:rFonts w:ascii="Arial" w:eastAsiaTheme="minorEastAsia" w:hAnsi="Arial" w:cs="Arial"/>
      <w:sz w:val="24"/>
      <w:szCs w:val="24"/>
    </w:rPr>
  </w:style>
  <w:style w:type="paragraph" w:customStyle="1" w:styleId="Default">
    <w:name w:val="Default"/>
    <w:rsid w:val="004D2ED2"/>
    <w:pPr>
      <w:autoSpaceDE w:val="0"/>
      <w:autoSpaceDN w:val="0"/>
      <w:adjustRightInd w:val="0"/>
    </w:pPr>
    <w:rPr>
      <w:rFonts w:ascii="Arial" w:hAnsi="Arial" w:cs="Arial"/>
      <w:color w:val="000000"/>
      <w:sz w:val="24"/>
      <w:szCs w:val="24"/>
    </w:rPr>
  </w:style>
  <w:style w:type="paragraph" w:customStyle="1" w:styleId="Style23">
    <w:name w:val="Style23"/>
    <w:basedOn w:val="a"/>
    <w:uiPriority w:val="99"/>
    <w:rsid w:val="002E3921"/>
    <w:pPr>
      <w:widowControl w:val="0"/>
      <w:suppressAutoHyphens w:val="0"/>
      <w:autoSpaceDE w:val="0"/>
      <w:autoSpaceDN w:val="0"/>
      <w:adjustRightInd w:val="0"/>
      <w:spacing w:line="296" w:lineRule="exact"/>
      <w:ind w:firstLine="274"/>
    </w:pPr>
    <w:rPr>
      <w:rFonts w:ascii="Garamond" w:hAnsi="Garamond"/>
      <w:lang w:eastAsia="el-GR"/>
    </w:rPr>
  </w:style>
  <w:style w:type="paragraph" w:customStyle="1" w:styleId="Style24">
    <w:name w:val="Style24"/>
    <w:basedOn w:val="a"/>
    <w:uiPriority w:val="99"/>
    <w:rsid w:val="002E3921"/>
    <w:pPr>
      <w:widowControl w:val="0"/>
      <w:suppressAutoHyphens w:val="0"/>
      <w:autoSpaceDE w:val="0"/>
      <w:autoSpaceDN w:val="0"/>
      <w:adjustRightInd w:val="0"/>
    </w:pPr>
    <w:rPr>
      <w:rFonts w:ascii="Garamond" w:hAnsi="Garamond"/>
      <w:lang w:eastAsia="el-GR"/>
    </w:rPr>
  </w:style>
  <w:style w:type="paragraph" w:customStyle="1" w:styleId="Style26">
    <w:name w:val="Style26"/>
    <w:basedOn w:val="a"/>
    <w:uiPriority w:val="99"/>
    <w:rsid w:val="002E3921"/>
    <w:pPr>
      <w:widowControl w:val="0"/>
      <w:suppressAutoHyphens w:val="0"/>
      <w:autoSpaceDE w:val="0"/>
      <w:autoSpaceDN w:val="0"/>
      <w:adjustRightInd w:val="0"/>
      <w:spacing w:line="538" w:lineRule="exact"/>
    </w:pPr>
    <w:rPr>
      <w:rFonts w:ascii="Garamond" w:hAnsi="Garamond"/>
      <w:lang w:eastAsia="el-GR"/>
    </w:rPr>
  </w:style>
  <w:style w:type="character" w:customStyle="1" w:styleId="FontStyle43">
    <w:name w:val="Font Style43"/>
    <w:basedOn w:val="a0"/>
    <w:uiPriority w:val="99"/>
    <w:rsid w:val="002E3921"/>
    <w:rPr>
      <w:rFonts w:ascii="Garamond" w:hAnsi="Garamond" w:cs="Garamond"/>
      <w:b/>
      <w:bCs/>
      <w:sz w:val="22"/>
      <w:szCs w:val="22"/>
    </w:rPr>
  </w:style>
  <w:style w:type="character" w:customStyle="1" w:styleId="FontStyle44">
    <w:name w:val="Font Style44"/>
    <w:basedOn w:val="a0"/>
    <w:uiPriority w:val="99"/>
    <w:rsid w:val="002E3921"/>
    <w:rPr>
      <w:rFonts w:ascii="Garamond" w:hAnsi="Garamond" w:cs="Garamond"/>
      <w:sz w:val="18"/>
      <w:szCs w:val="18"/>
    </w:rPr>
  </w:style>
  <w:style w:type="character" w:customStyle="1" w:styleId="3Char">
    <w:name w:val="Επικεφαλίδα 3 Char"/>
    <w:basedOn w:val="a0"/>
    <w:link w:val="3"/>
    <w:rsid w:val="00FF544C"/>
    <w:rPr>
      <w:rFonts w:asciiTheme="majorHAnsi" w:eastAsiaTheme="majorEastAsia" w:hAnsiTheme="majorHAnsi" w:cstheme="majorBidi"/>
      <w:b/>
      <w:bCs/>
      <w:color w:val="4F81BD" w:themeColor="accent1"/>
      <w:sz w:val="24"/>
      <w:szCs w:val="24"/>
      <w:lang w:eastAsia="ar-SA"/>
    </w:rPr>
  </w:style>
  <w:style w:type="character" w:customStyle="1" w:styleId="20">
    <w:name w:val="Προεπιλεγμένη γραμματοσειρά2"/>
    <w:rsid w:val="00FF544C"/>
  </w:style>
  <w:style w:type="character" w:customStyle="1" w:styleId="1Char">
    <w:name w:val="Επικεφαλίδα 1 Char"/>
    <w:basedOn w:val="20"/>
    <w:rsid w:val="00FF544C"/>
    <w:rPr>
      <w:rFonts w:ascii="Times New Roman" w:eastAsia="Times New Roman" w:hAnsi="Times New Roman" w:cs="Times New Roman"/>
      <w:b/>
      <w:bCs/>
      <w:kern w:val="1"/>
      <w:sz w:val="48"/>
      <w:szCs w:val="48"/>
    </w:rPr>
  </w:style>
  <w:style w:type="character" w:customStyle="1" w:styleId="iso8601-diff">
    <w:name w:val="iso8601-diff"/>
    <w:basedOn w:val="20"/>
    <w:rsid w:val="00FF544C"/>
  </w:style>
  <w:style w:type="character" w:customStyle="1" w:styleId="at4-visually-hidden">
    <w:name w:val="at4-visually-hidden"/>
    <w:basedOn w:val="20"/>
    <w:rsid w:val="00FF544C"/>
  </w:style>
  <w:style w:type="character" w:customStyle="1" w:styleId="2Char">
    <w:name w:val="Επικεφαλίδα 2 Char"/>
    <w:basedOn w:val="20"/>
    <w:rsid w:val="00FF544C"/>
    <w:rPr>
      <w:rFonts w:ascii="Cambria" w:hAnsi="Cambria" w:cs="font293"/>
      <w:b/>
      <w:bCs/>
      <w:color w:val="4F81BD"/>
      <w:sz w:val="26"/>
      <w:szCs w:val="26"/>
    </w:rPr>
  </w:style>
  <w:style w:type="character" w:customStyle="1" w:styleId="af6">
    <w:name w:val="Κουκίδες"/>
    <w:rsid w:val="00FF544C"/>
    <w:rPr>
      <w:rFonts w:ascii="OpenSymbol" w:eastAsia="OpenSymbol" w:hAnsi="OpenSymbol" w:cs="OpenSymbol"/>
    </w:rPr>
  </w:style>
  <w:style w:type="character" w:customStyle="1" w:styleId="af7">
    <w:name w:val="Χαρακτήρες αρίθμησης"/>
    <w:rsid w:val="00FF544C"/>
  </w:style>
  <w:style w:type="paragraph" w:customStyle="1" w:styleId="Web1">
    <w:name w:val="Κανονικό (Web)1"/>
    <w:basedOn w:val="a"/>
    <w:rsid w:val="00FF544C"/>
    <w:pPr>
      <w:spacing w:before="100" w:after="100" w:line="100" w:lineRule="atLeast"/>
    </w:pPr>
  </w:style>
  <w:style w:type="paragraph" w:customStyle="1" w:styleId="cat">
    <w:name w:val="cat"/>
    <w:basedOn w:val="a"/>
    <w:rsid w:val="00FF544C"/>
    <w:pPr>
      <w:spacing w:before="100" w:after="100" w:line="100" w:lineRule="atLeast"/>
    </w:pPr>
  </w:style>
  <w:style w:type="paragraph" w:customStyle="1" w:styleId="minilabel">
    <w:name w:val="minilabel"/>
    <w:basedOn w:val="a"/>
    <w:rsid w:val="00FF544C"/>
    <w:pPr>
      <w:spacing w:before="100" w:after="100" w:line="100" w:lineRule="atLeast"/>
    </w:pPr>
  </w:style>
  <w:style w:type="paragraph" w:customStyle="1" w:styleId="13">
    <w:name w:val="Κείμενο πλαισίου1"/>
    <w:basedOn w:val="a"/>
    <w:rsid w:val="00FF544C"/>
    <w:pPr>
      <w:spacing w:line="100" w:lineRule="atLeast"/>
    </w:pPr>
    <w:rPr>
      <w:rFonts w:ascii="Tahoma" w:eastAsia="SimSun" w:hAnsi="Tahoma" w:cs="Tahoma"/>
      <w:sz w:val="16"/>
      <w:szCs w:val="16"/>
    </w:rPr>
  </w:style>
  <w:style w:type="paragraph" w:customStyle="1" w:styleId="14">
    <w:name w:val="Παράγραφος λίστας1"/>
    <w:basedOn w:val="a"/>
    <w:rsid w:val="00FF544C"/>
    <w:pPr>
      <w:spacing w:after="120" w:line="276" w:lineRule="auto"/>
      <w:ind w:left="720" w:hanging="357"/>
    </w:pPr>
    <w:rPr>
      <w:rFonts w:ascii="Arial" w:hAnsi="Arial" w:cs="Arial"/>
      <w:b/>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yperlink" Target="mailto:mail@gym-mous-giann.pel.sch.g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34;&#927;&#929;&#924;&#913;%20&#932;&#917;&#917;.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ΦΟΡΜΑ ΤΕΕ.dot</Template>
  <TotalTime>247</TotalTime>
  <Pages>3</Pages>
  <Words>911</Words>
  <Characters>4923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OSK</Company>
  <LinksUpToDate>false</LinksUpToDate>
  <CharactersWithSpaces>5823</CharactersWithSpaces>
  <SharedDoc>false</SharedDoc>
  <HLinks>
    <vt:vector size="6" baseType="variant">
      <vt:variant>
        <vt:i4>6684759</vt:i4>
      </vt:variant>
      <vt:variant>
        <vt:i4>3</vt:i4>
      </vt:variant>
      <vt:variant>
        <vt:i4>0</vt:i4>
      </vt:variant>
      <vt:variant>
        <vt:i4>5</vt:i4>
      </vt:variant>
      <vt:variant>
        <vt:lpwstr>mailto:mail@gym-mous-giann.pel.sch.gr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dc:creator>
  <cp:lastModifiedBy>owner</cp:lastModifiedBy>
  <cp:revision>15</cp:revision>
  <cp:lastPrinted>2017-11-14T12:09:00Z</cp:lastPrinted>
  <dcterms:created xsi:type="dcterms:W3CDTF">2019-04-15T07:34:00Z</dcterms:created>
  <dcterms:modified xsi:type="dcterms:W3CDTF">2019-04-15T11:46:00Z</dcterms:modified>
</cp:coreProperties>
</file>